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8A1D9" w14:textId="3E26264B" w:rsidR="006E4128" w:rsidRDefault="00C03C08" w:rsidP="001D4202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  </w:t>
      </w:r>
    </w:p>
    <w:p w14:paraId="4525BB61" w14:textId="77777777" w:rsidR="006E4128" w:rsidRDefault="006E4128" w:rsidP="00C03C08">
      <w:pPr>
        <w:ind w:left="5664"/>
        <w:rPr>
          <w:rFonts w:asciiTheme="minorHAnsi" w:hAnsiTheme="minorHAnsi"/>
          <w:sz w:val="22"/>
        </w:rPr>
      </w:pPr>
    </w:p>
    <w:p w14:paraId="53923EE5" w14:textId="77777777" w:rsidR="006E4128" w:rsidRDefault="006E4128" w:rsidP="00C03C08">
      <w:pPr>
        <w:ind w:left="5664"/>
        <w:rPr>
          <w:rFonts w:asciiTheme="minorHAnsi" w:hAnsiTheme="minorHAnsi"/>
          <w:sz w:val="22"/>
        </w:rPr>
      </w:pPr>
    </w:p>
    <w:p w14:paraId="2C83BC0C" w14:textId="77777777" w:rsidR="006E4128" w:rsidRDefault="006E4128" w:rsidP="00C03C08">
      <w:pPr>
        <w:ind w:left="5664"/>
        <w:rPr>
          <w:rFonts w:asciiTheme="minorHAnsi" w:hAnsiTheme="minorHAnsi"/>
          <w:sz w:val="22"/>
        </w:rPr>
      </w:pPr>
    </w:p>
    <w:p w14:paraId="54D1DE91" w14:textId="77777777" w:rsidR="00C03C08" w:rsidRPr="00941AAD" w:rsidRDefault="00C03C08" w:rsidP="00C03C08">
      <w:pPr>
        <w:ind w:left="5664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Toruń, dnia .................................</w:t>
      </w:r>
    </w:p>
    <w:p w14:paraId="12544216" w14:textId="77777777" w:rsidR="00887746" w:rsidRDefault="00887746" w:rsidP="00C03C08">
      <w:pPr>
        <w:rPr>
          <w:rFonts w:asciiTheme="minorHAnsi" w:hAnsiTheme="minorHAnsi"/>
          <w:sz w:val="22"/>
        </w:rPr>
      </w:pPr>
    </w:p>
    <w:p w14:paraId="4577FE90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.......................................................</w:t>
      </w:r>
    </w:p>
    <w:p w14:paraId="276DB979" w14:textId="6C4134D3" w:rsidR="00C03C08" w:rsidRPr="00941AAD" w:rsidRDefault="00C03C08" w:rsidP="00C03C08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16"/>
          <w:szCs w:val="16"/>
        </w:rPr>
        <w:t xml:space="preserve">    </w:t>
      </w:r>
      <w:r w:rsidR="001D4202">
        <w:rPr>
          <w:rFonts w:asciiTheme="minorHAnsi" w:hAnsiTheme="minorHAnsi"/>
          <w:sz w:val="16"/>
          <w:szCs w:val="16"/>
        </w:rPr>
        <w:t xml:space="preserve">        </w:t>
      </w:r>
      <w:r w:rsidRPr="00941AAD">
        <w:rPr>
          <w:rFonts w:asciiTheme="minorHAnsi" w:hAnsiTheme="minorHAnsi"/>
          <w:sz w:val="16"/>
          <w:szCs w:val="16"/>
        </w:rPr>
        <w:t xml:space="preserve">     (pieczęć </w:t>
      </w:r>
      <w:r w:rsidR="003720A3">
        <w:rPr>
          <w:rFonts w:asciiTheme="minorHAnsi" w:hAnsiTheme="minorHAnsi"/>
          <w:sz w:val="16"/>
          <w:szCs w:val="16"/>
        </w:rPr>
        <w:t>Wnioskodawcy</w:t>
      </w:r>
      <w:r w:rsidRPr="00941AAD">
        <w:rPr>
          <w:rFonts w:asciiTheme="minorHAnsi" w:hAnsiTheme="minorHAnsi"/>
          <w:sz w:val="16"/>
          <w:szCs w:val="16"/>
        </w:rPr>
        <w:t>)</w:t>
      </w:r>
    </w:p>
    <w:p w14:paraId="377124A9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0A9828BC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0A5F76C3" w14:textId="62290212" w:rsidR="00C03C08" w:rsidRPr="006E4128" w:rsidRDefault="002537EC" w:rsidP="00C03C08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0580053B" wp14:editId="3D0CC85C">
            <wp:simplePos x="0" y="0"/>
            <wp:positionH relativeFrom="margin">
              <wp:posOffset>33020</wp:posOffset>
            </wp:positionH>
            <wp:positionV relativeFrom="margin">
              <wp:posOffset>1668145</wp:posOffset>
            </wp:positionV>
            <wp:extent cx="1520190" cy="804545"/>
            <wp:effectExtent l="0" t="0" r="3810" b="0"/>
            <wp:wrapTight wrapText="bothSides">
              <wp:wrapPolygon edited="0">
                <wp:start x="0" y="0"/>
                <wp:lineTo x="0" y="20969"/>
                <wp:lineTo x="21383" y="20969"/>
                <wp:lineTo x="21383" y="0"/>
                <wp:lineTo x="0" y="0"/>
              </wp:wrapPolygon>
            </wp:wrapTight>
            <wp:docPr id="11" name="Obraz 11" descr="https://www.pfron.org.pl/fileadmin/Redakcja/logo/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fron.org.pl/fileadmin/Redakcja/logo/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="00C03C08" w:rsidRPr="006E4128">
        <w:rPr>
          <w:rFonts w:asciiTheme="minorHAnsi" w:hAnsiTheme="minorHAnsi"/>
          <w:sz w:val="24"/>
          <w:szCs w:val="24"/>
        </w:rPr>
        <w:t xml:space="preserve">Powiatowy Urząd Pracy </w:t>
      </w:r>
    </w:p>
    <w:p w14:paraId="0B5BCEBD" w14:textId="591EE433" w:rsidR="00C03C08" w:rsidRPr="006E4128" w:rsidRDefault="002537EC" w:rsidP="00C03C08">
      <w:pPr>
        <w:ind w:left="4956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C03C08" w:rsidRPr="006E4128">
        <w:rPr>
          <w:rFonts w:asciiTheme="minorHAnsi" w:hAnsiTheme="minorHAnsi"/>
          <w:sz w:val="24"/>
          <w:szCs w:val="24"/>
        </w:rPr>
        <w:t>la Miasta Torunia</w:t>
      </w:r>
    </w:p>
    <w:p w14:paraId="5C16EF77" w14:textId="257B184F" w:rsidR="00C03C08" w:rsidRPr="006E4128" w:rsidRDefault="00C03C08" w:rsidP="00C03C08">
      <w:pPr>
        <w:rPr>
          <w:rFonts w:asciiTheme="minorHAnsi" w:hAnsiTheme="minorHAnsi"/>
          <w:sz w:val="24"/>
          <w:szCs w:val="24"/>
        </w:rPr>
      </w:pPr>
      <w:r w:rsidRPr="006E4128">
        <w:rPr>
          <w:rFonts w:asciiTheme="minorHAnsi" w:hAnsiTheme="minorHAnsi"/>
          <w:sz w:val="24"/>
          <w:szCs w:val="24"/>
        </w:rPr>
        <w:tab/>
      </w:r>
      <w:r w:rsidRPr="006E4128">
        <w:rPr>
          <w:rFonts w:asciiTheme="minorHAnsi" w:hAnsiTheme="minorHAnsi"/>
          <w:sz w:val="24"/>
          <w:szCs w:val="24"/>
        </w:rPr>
        <w:tab/>
      </w:r>
      <w:r w:rsidRPr="006E4128">
        <w:rPr>
          <w:rFonts w:asciiTheme="minorHAnsi" w:hAnsiTheme="minorHAnsi"/>
          <w:sz w:val="24"/>
          <w:szCs w:val="24"/>
        </w:rPr>
        <w:tab/>
      </w:r>
      <w:r w:rsidRPr="006E4128">
        <w:rPr>
          <w:rFonts w:asciiTheme="minorHAnsi" w:hAnsiTheme="minorHAnsi"/>
          <w:sz w:val="24"/>
          <w:szCs w:val="24"/>
        </w:rPr>
        <w:tab/>
      </w:r>
      <w:r w:rsidR="002537EC">
        <w:rPr>
          <w:rFonts w:asciiTheme="minorHAnsi" w:hAnsiTheme="minorHAnsi"/>
          <w:sz w:val="24"/>
          <w:szCs w:val="24"/>
        </w:rPr>
        <w:t xml:space="preserve">     </w:t>
      </w:r>
      <w:r w:rsidRPr="006E4128">
        <w:rPr>
          <w:rFonts w:asciiTheme="minorHAnsi" w:hAnsiTheme="minorHAnsi"/>
          <w:sz w:val="24"/>
          <w:szCs w:val="24"/>
        </w:rPr>
        <w:t>ul. Mazowiecka 49A</w:t>
      </w:r>
    </w:p>
    <w:p w14:paraId="76ED9B05" w14:textId="49CBAB65" w:rsidR="00C03C08" w:rsidRPr="006E4128" w:rsidRDefault="00C03C08" w:rsidP="00C03C08">
      <w:pPr>
        <w:rPr>
          <w:rFonts w:asciiTheme="minorHAnsi" w:hAnsiTheme="minorHAnsi"/>
          <w:sz w:val="24"/>
          <w:szCs w:val="24"/>
        </w:rPr>
      </w:pPr>
      <w:r w:rsidRPr="006E4128">
        <w:rPr>
          <w:rFonts w:asciiTheme="minorHAnsi" w:hAnsiTheme="minorHAnsi"/>
          <w:sz w:val="24"/>
          <w:szCs w:val="24"/>
        </w:rPr>
        <w:tab/>
      </w:r>
      <w:r w:rsidRPr="006E4128">
        <w:rPr>
          <w:rFonts w:asciiTheme="minorHAnsi" w:hAnsiTheme="minorHAnsi"/>
          <w:sz w:val="24"/>
          <w:szCs w:val="24"/>
        </w:rPr>
        <w:tab/>
      </w:r>
      <w:r w:rsidRPr="006E4128">
        <w:rPr>
          <w:rFonts w:asciiTheme="minorHAnsi" w:hAnsiTheme="minorHAnsi"/>
          <w:sz w:val="24"/>
          <w:szCs w:val="24"/>
        </w:rPr>
        <w:tab/>
      </w:r>
      <w:r w:rsidRPr="006E4128">
        <w:rPr>
          <w:rFonts w:asciiTheme="minorHAnsi" w:hAnsiTheme="minorHAnsi"/>
          <w:sz w:val="24"/>
          <w:szCs w:val="24"/>
        </w:rPr>
        <w:tab/>
      </w:r>
      <w:r w:rsidR="002537EC">
        <w:rPr>
          <w:rFonts w:asciiTheme="minorHAnsi" w:hAnsiTheme="minorHAnsi"/>
          <w:sz w:val="24"/>
          <w:szCs w:val="24"/>
        </w:rPr>
        <w:t xml:space="preserve">     </w:t>
      </w:r>
      <w:r w:rsidRPr="006E4128">
        <w:rPr>
          <w:rFonts w:asciiTheme="minorHAnsi" w:hAnsiTheme="minorHAnsi"/>
          <w:sz w:val="24"/>
          <w:szCs w:val="24"/>
        </w:rPr>
        <w:t>87-100 Toruń</w:t>
      </w:r>
    </w:p>
    <w:p w14:paraId="1460F326" w14:textId="70D6E9C7" w:rsidR="00C03C08" w:rsidRDefault="00C03C08" w:rsidP="00C03C08">
      <w:pPr>
        <w:rPr>
          <w:rFonts w:asciiTheme="minorHAnsi" w:hAnsiTheme="minorHAnsi"/>
          <w:sz w:val="22"/>
        </w:rPr>
      </w:pPr>
    </w:p>
    <w:p w14:paraId="7FD36A74" w14:textId="77777777" w:rsidR="00A77E5C" w:rsidRPr="00941AAD" w:rsidRDefault="00A77E5C" w:rsidP="00C03C08">
      <w:pPr>
        <w:rPr>
          <w:rFonts w:asciiTheme="minorHAnsi" w:hAnsiTheme="minorHAnsi"/>
          <w:sz w:val="22"/>
        </w:rPr>
      </w:pPr>
    </w:p>
    <w:p w14:paraId="665CB4AC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</w:t>
      </w:r>
    </w:p>
    <w:p w14:paraId="504F4D29" w14:textId="77777777" w:rsidR="00C03C08" w:rsidRPr="00941AAD" w:rsidRDefault="00C03C08" w:rsidP="00C03C08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WNIOSEK</w:t>
      </w:r>
    </w:p>
    <w:p w14:paraId="0D4FEFB8" w14:textId="77777777" w:rsidR="00C03C08" w:rsidRPr="00941AAD" w:rsidRDefault="00C03C08" w:rsidP="00C03C08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o zawarcie umowy o zorganizowanie stażu  dla </w:t>
      </w:r>
      <w:r w:rsidR="005F08D7">
        <w:rPr>
          <w:rFonts w:asciiTheme="minorHAnsi" w:hAnsiTheme="minorHAnsi"/>
          <w:b/>
          <w:sz w:val="24"/>
        </w:rPr>
        <w:t>osób niepełnosprawnych poszukujących pracy niepozostających w zatrudnieniu</w:t>
      </w:r>
    </w:p>
    <w:p w14:paraId="4EAC26CE" w14:textId="77777777" w:rsidR="00C03C08" w:rsidRPr="00941AAD" w:rsidRDefault="00C03C08" w:rsidP="00C03C08">
      <w:pPr>
        <w:jc w:val="center"/>
        <w:rPr>
          <w:rFonts w:asciiTheme="minorHAnsi" w:hAnsiTheme="minorHAnsi"/>
          <w:b/>
          <w:sz w:val="24"/>
        </w:rPr>
      </w:pPr>
    </w:p>
    <w:p w14:paraId="3D59992F" w14:textId="34AE6213" w:rsidR="00C03C08" w:rsidRPr="00941AAD" w:rsidRDefault="00C03C08" w:rsidP="003145A3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Podstawa prawna: art. 53 ustawy z dnia 20 kwietnia 2004</w:t>
      </w:r>
      <w:r w:rsidR="00967024" w:rsidRPr="00941AAD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 xml:space="preserve">r. o promocji zatrudnienia i instytucjach rynku pracy </w:t>
      </w:r>
      <w:r w:rsidR="002537EC" w:rsidRPr="00941AAD">
        <w:rPr>
          <w:rFonts w:asciiTheme="minorHAnsi" w:hAnsiTheme="minorHAnsi"/>
        </w:rPr>
        <w:t>(Dz. U. 20</w:t>
      </w:r>
      <w:r w:rsidR="002537EC">
        <w:rPr>
          <w:rFonts w:asciiTheme="minorHAnsi" w:hAnsiTheme="minorHAnsi"/>
        </w:rPr>
        <w:t>21</w:t>
      </w:r>
      <w:r w:rsidR="002537EC" w:rsidRPr="00941AAD">
        <w:rPr>
          <w:rFonts w:asciiTheme="minorHAnsi" w:hAnsiTheme="minorHAnsi"/>
        </w:rPr>
        <w:t xml:space="preserve"> poz. 1</w:t>
      </w:r>
      <w:r w:rsidR="002537EC">
        <w:rPr>
          <w:rFonts w:asciiTheme="minorHAnsi" w:hAnsiTheme="minorHAnsi"/>
        </w:rPr>
        <w:t xml:space="preserve">100 z </w:t>
      </w:r>
      <w:proofErr w:type="spellStart"/>
      <w:r w:rsidR="002537EC">
        <w:rPr>
          <w:rFonts w:asciiTheme="minorHAnsi" w:hAnsiTheme="minorHAnsi"/>
        </w:rPr>
        <w:t>późn</w:t>
      </w:r>
      <w:proofErr w:type="spellEnd"/>
      <w:r w:rsidR="002537EC">
        <w:rPr>
          <w:rFonts w:asciiTheme="minorHAnsi" w:hAnsiTheme="minorHAnsi"/>
        </w:rPr>
        <w:t>. zm.</w:t>
      </w:r>
      <w:r w:rsidR="002537EC" w:rsidRPr="00941AAD">
        <w:rPr>
          <w:rFonts w:asciiTheme="minorHAnsi" w:hAnsiTheme="minorHAnsi"/>
        </w:rPr>
        <w:t>)</w:t>
      </w:r>
      <w:r w:rsidR="002537EC">
        <w:rPr>
          <w:rFonts w:asciiTheme="minorHAnsi" w:hAnsiTheme="minorHAnsi"/>
        </w:rPr>
        <w:t>,</w:t>
      </w:r>
      <w:r w:rsidR="002537EC" w:rsidRPr="00941AAD">
        <w:rPr>
          <w:rFonts w:asciiTheme="minorHAnsi" w:hAnsiTheme="minorHAnsi"/>
        </w:rPr>
        <w:t xml:space="preserve"> </w:t>
      </w:r>
      <w:r w:rsidR="005F08D7">
        <w:rPr>
          <w:rFonts w:asciiTheme="minorHAnsi" w:hAnsiTheme="minorHAnsi"/>
        </w:rPr>
        <w:t>art. 11 ustawy o rehabilitacji zawodowej i społecznej oraz zatrudnianiu osób niepełnosprawnych (</w:t>
      </w:r>
      <w:r w:rsidR="0074176F" w:rsidRPr="0074176F">
        <w:rPr>
          <w:rFonts w:asciiTheme="minorHAnsi" w:hAnsiTheme="minorHAnsi"/>
        </w:rPr>
        <w:t>Dz. U. 2021 poz. 573</w:t>
      </w:r>
      <w:r w:rsidR="00F43705">
        <w:rPr>
          <w:rFonts w:asciiTheme="minorHAnsi" w:hAnsiTheme="minorHAnsi"/>
        </w:rPr>
        <w:t>, z późn.zm.</w:t>
      </w:r>
      <w:r w:rsidR="005F08D7">
        <w:rPr>
          <w:rFonts w:asciiTheme="minorHAnsi" w:hAnsiTheme="minorHAnsi"/>
        </w:rPr>
        <w:t>)</w:t>
      </w:r>
      <w:r w:rsidR="00967024" w:rsidRPr="00941AAD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 xml:space="preserve">oraz rozporządzenie </w:t>
      </w:r>
      <w:proofErr w:type="spellStart"/>
      <w:r w:rsidRPr="00941AAD">
        <w:rPr>
          <w:rFonts w:asciiTheme="minorHAnsi" w:hAnsiTheme="minorHAnsi"/>
        </w:rPr>
        <w:t>MPiPS</w:t>
      </w:r>
      <w:proofErr w:type="spellEnd"/>
      <w:r w:rsidRPr="00941AAD">
        <w:rPr>
          <w:rFonts w:asciiTheme="minorHAnsi" w:hAnsiTheme="minorHAnsi"/>
        </w:rPr>
        <w:t xml:space="preserve"> z dnia 20 sierpnia 2009</w:t>
      </w:r>
      <w:r w:rsidR="00967024" w:rsidRPr="00941AAD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 xml:space="preserve">r. w sprawie szczegółowych warunków odbywania stażu przez bezrobotnych </w:t>
      </w:r>
      <w:r w:rsidR="00967024" w:rsidRPr="00941AAD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Dz.</w:t>
      </w:r>
      <w:r w:rsidR="00967024" w:rsidRPr="00941AAD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>U</w:t>
      </w:r>
      <w:r w:rsidR="00557DB3">
        <w:rPr>
          <w:rFonts w:asciiTheme="minorHAnsi" w:hAnsiTheme="minorHAnsi"/>
        </w:rPr>
        <w:t>.</w:t>
      </w:r>
      <w:r w:rsidRPr="00941AAD">
        <w:rPr>
          <w:rFonts w:asciiTheme="minorHAnsi" w:hAnsiTheme="minorHAnsi"/>
        </w:rPr>
        <w:t xml:space="preserve"> z 2009</w:t>
      </w:r>
      <w:r w:rsidR="00967024" w:rsidRPr="00941AAD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>r. Nr 142, poz.</w:t>
      </w:r>
      <w:r w:rsidR="00967024" w:rsidRPr="00941AAD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>1160</w:t>
      </w:r>
      <w:r w:rsidR="00967024" w:rsidRPr="00941AAD">
        <w:rPr>
          <w:rFonts w:asciiTheme="minorHAnsi" w:hAnsiTheme="minorHAnsi"/>
        </w:rPr>
        <w:t>)</w:t>
      </w:r>
      <w:r w:rsidRPr="00941AAD">
        <w:rPr>
          <w:rFonts w:asciiTheme="minorHAnsi" w:hAnsiTheme="minorHAnsi"/>
        </w:rPr>
        <w:t>.</w:t>
      </w:r>
    </w:p>
    <w:p w14:paraId="31566C94" w14:textId="77777777" w:rsidR="00C03C08" w:rsidRPr="00941AAD" w:rsidRDefault="00C03C08" w:rsidP="00C507F3">
      <w:pPr>
        <w:jc w:val="both"/>
        <w:rPr>
          <w:rFonts w:asciiTheme="minorHAnsi" w:hAnsiTheme="minorHAnsi"/>
          <w:b/>
          <w:sz w:val="24"/>
        </w:rPr>
      </w:pPr>
    </w:p>
    <w:p w14:paraId="5B902EB3" w14:textId="6CA7EB62" w:rsidR="00C03C08" w:rsidRDefault="00C03C08" w:rsidP="00C03C08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 </w:t>
      </w:r>
    </w:p>
    <w:p w14:paraId="00FE0990" w14:textId="77777777" w:rsidR="00A77E5C" w:rsidRPr="00941AAD" w:rsidRDefault="00A77E5C" w:rsidP="00C03C08">
      <w:pPr>
        <w:jc w:val="center"/>
        <w:rPr>
          <w:rFonts w:asciiTheme="minorHAnsi" w:hAnsiTheme="minorHAnsi"/>
          <w:b/>
          <w:sz w:val="24"/>
        </w:rPr>
      </w:pPr>
    </w:p>
    <w:p w14:paraId="455C6710" w14:textId="77777777" w:rsidR="00C03C08" w:rsidRPr="00941AAD" w:rsidRDefault="00C03C08" w:rsidP="00C507F3">
      <w:pPr>
        <w:pStyle w:val="Akapitzlist"/>
        <w:numPr>
          <w:ilvl w:val="0"/>
          <w:numId w:val="10"/>
        </w:numPr>
        <w:ind w:left="284" w:hanging="284"/>
        <w:jc w:val="center"/>
        <w:rPr>
          <w:rFonts w:asciiTheme="minorHAnsi" w:hAnsiTheme="minorHAnsi"/>
          <w:b/>
          <w:sz w:val="22"/>
        </w:rPr>
      </w:pPr>
      <w:r w:rsidRPr="00941AAD">
        <w:rPr>
          <w:rFonts w:asciiTheme="minorHAnsi" w:hAnsiTheme="minorHAnsi"/>
          <w:b/>
          <w:sz w:val="22"/>
        </w:rPr>
        <w:t>DANE  DOTYCZĄCE  ORGANIZATORA STAŻU</w:t>
      </w:r>
    </w:p>
    <w:p w14:paraId="04EAA915" w14:textId="77777777" w:rsidR="00C507F3" w:rsidRPr="00941AAD" w:rsidRDefault="00C507F3" w:rsidP="00C507F3">
      <w:pPr>
        <w:ind w:left="1080"/>
        <w:jc w:val="center"/>
        <w:rPr>
          <w:rFonts w:asciiTheme="minorHAnsi" w:hAnsiTheme="minorHAnsi"/>
          <w:b/>
          <w:sz w:val="22"/>
        </w:rPr>
      </w:pPr>
    </w:p>
    <w:p w14:paraId="39653D0E" w14:textId="77777777" w:rsidR="00967024" w:rsidRPr="00941AAD" w:rsidRDefault="00967024" w:rsidP="0065544F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Nazwa/Imię i nazwisko </w:t>
      </w:r>
      <w:r w:rsidR="003720A3">
        <w:rPr>
          <w:rFonts w:asciiTheme="minorHAnsi" w:hAnsiTheme="minorHAnsi"/>
          <w:sz w:val="24"/>
        </w:rPr>
        <w:t>Wnioskodawcy</w:t>
      </w:r>
      <w:r w:rsidRPr="00941AAD">
        <w:rPr>
          <w:rFonts w:asciiTheme="minorHAnsi" w:hAnsiTheme="minorHAnsi"/>
          <w:sz w:val="24"/>
        </w:rPr>
        <w:t xml:space="preserve"> ………………………………………………………………</w:t>
      </w:r>
      <w:r w:rsidR="0065544F" w:rsidRPr="00941AAD">
        <w:rPr>
          <w:rFonts w:asciiTheme="minorHAnsi" w:hAnsiTheme="minorHAnsi"/>
          <w:sz w:val="24"/>
        </w:rPr>
        <w:t>…</w:t>
      </w:r>
      <w:r w:rsidRPr="00941AAD">
        <w:rPr>
          <w:rFonts w:asciiTheme="minorHAnsi" w:hAnsiTheme="minorHAnsi"/>
          <w:sz w:val="24"/>
        </w:rPr>
        <w:t>………</w:t>
      </w:r>
    </w:p>
    <w:p w14:paraId="7BE4254A" w14:textId="77777777" w:rsidR="00967024" w:rsidRPr="00941AAD" w:rsidRDefault="00967024" w:rsidP="0065544F">
      <w:pPr>
        <w:ind w:left="360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</w:t>
      </w:r>
      <w:r w:rsidR="0065544F" w:rsidRPr="00941AAD">
        <w:rPr>
          <w:rFonts w:asciiTheme="minorHAnsi" w:hAnsiTheme="minorHAnsi"/>
          <w:sz w:val="24"/>
        </w:rPr>
        <w:t>…</w:t>
      </w:r>
      <w:r w:rsidRPr="00941AAD">
        <w:rPr>
          <w:rFonts w:asciiTheme="minorHAnsi" w:hAnsiTheme="minorHAnsi"/>
          <w:sz w:val="24"/>
        </w:rPr>
        <w:t>…….</w:t>
      </w:r>
    </w:p>
    <w:p w14:paraId="7A77749A" w14:textId="77777777" w:rsidR="00967024" w:rsidRPr="00941AAD" w:rsidRDefault="00967024" w:rsidP="0065544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Siedziba …...……………..……………………………………………………………………………………………………</w:t>
      </w:r>
      <w:r w:rsidR="0065544F" w:rsidRPr="00941AAD">
        <w:rPr>
          <w:rFonts w:asciiTheme="minorHAnsi" w:hAnsiTheme="minorHAnsi"/>
          <w:sz w:val="24"/>
        </w:rPr>
        <w:t>…</w:t>
      </w:r>
      <w:r w:rsidRPr="00941AAD">
        <w:rPr>
          <w:rFonts w:asciiTheme="minorHAnsi" w:hAnsiTheme="minorHAnsi"/>
          <w:sz w:val="24"/>
        </w:rPr>
        <w:t>….</w:t>
      </w:r>
    </w:p>
    <w:p w14:paraId="53C1275D" w14:textId="77777777" w:rsidR="00967024" w:rsidRPr="00941AAD" w:rsidRDefault="00967024" w:rsidP="0065544F">
      <w:pPr>
        <w:pStyle w:val="Akapitzlist"/>
        <w:ind w:left="360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</w:t>
      </w:r>
      <w:r w:rsidR="0065544F" w:rsidRPr="00941AAD">
        <w:rPr>
          <w:rFonts w:asciiTheme="minorHAnsi" w:hAnsiTheme="minorHAnsi"/>
          <w:sz w:val="24"/>
        </w:rPr>
        <w:t>…</w:t>
      </w:r>
      <w:r w:rsidRPr="00941AAD">
        <w:rPr>
          <w:rFonts w:asciiTheme="minorHAnsi" w:hAnsiTheme="minorHAnsi"/>
          <w:sz w:val="24"/>
        </w:rPr>
        <w:t>.</w:t>
      </w:r>
    </w:p>
    <w:p w14:paraId="340FF886" w14:textId="77777777" w:rsidR="00C03C08" w:rsidRDefault="00967024" w:rsidP="0065544F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Miejsce prowadzenia działalności …………………………………………………………………………………….</w:t>
      </w:r>
      <w:r w:rsidR="00C03C08" w:rsidRPr="00941AAD">
        <w:rPr>
          <w:rFonts w:asciiTheme="minorHAnsi" w:hAnsiTheme="minorHAnsi"/>
          <w:sz w:val="24"/>
        </w:rPr>
        <w:t xml:space="preserve"> .........................................................................................................................................</w:t>
      </w:r>
      <w:r w:rsidRPr="00941AAD">
        <w:rPr>
          <w:rFonts w:asciiTheme="minorHAnsi" w:hAnsiTheme="minorHAnsi"/>
          <w:sz w:val="24"/>
        </w:rPr>
        <w:t>.</w:t>
      </w:r>
      <w:r w:rsidR="00C03C08" w:rsidRPr="00941AAD">
        <w:rPr>
          <w:rFonts w:asciiTheme="minorHAnsi" w:hAnsiTheme="minorHAnsi"/>
          <w:sz w:val="24"/>
        </w:rPr>
        <w:t>.....</w:t>
      </w:r>
      <w:r w:rsidR="0065544F" w:rsidRPr="00941AAD">
        <w:rPr>
          <w:rFonts w:asciiTheme="minorHAnsi" w:hAnsiTheme="minorHAnsi"/>
          <w:sz w:val="24"/>
        </w:rPr>
        <w:t>...</w:t>
      </w:r>
    </w:p>
    <w:p w14:paraId="63BDE912" w14:textId="77777777" w:rsidR="003720A3" w:rsidRDefault="003720A3" w:rsidP="0065544F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Adres do korespondencji ……………………………………………………………</w:t>
      </w:r>
      <w:r w:rsidR="003145A3">
        <w:rPr>
          <w:rFonts w:asciiTheme="minorHAnsi" w:hAnsiTheme="minorHAnsi"/>
          <w:sz w:val="24"/>
        </w:rPr>
        <w:t>……………….........................</w:t>
      </w:r>
    </w:p>
    <w:p w14:paraId="07A340D1" w14:textId="77777777" w:rsidR="003720A3" w:rsidRPr="00941AAD" w:rsidRDefault="003720A3" w:rsidP="003720A3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1CFA4D45" w14:textId="77777777" w:rsidR="00C03C08" w:rsidRPr="00941AAD" w:rsidRDefault="00C03C08" w:rsidP="0065544F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Tel.  ..................................................... </w:t>
      </w:r>
      <w:r w:rsidR="00967024" w:rsidRPr="00941AAD">
        <w:rPr>
          <w:rFonts w:asciiTheme="minorHAnsi" w:hAnsiTheme="minorHAnsi"/>
          <w:sz w:val="24"/>
        </w:rPr>
        <w:t>e</w:t>
      </w:r>
      <w:r w:rsidRPr="00941AAD">
        <w:rPr>
          <w:rFonts w:asciiTheme="minorHAnsi" w:hAnsiTheme="minorHAnsi"/>
          <w:sz w:val="24"/>
        </w:rPr>
        <w:t>-mail …………………..……………………………………</w:t>
      </w:r>
      <w:r w:rsidR="00967024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………</w:t>
      </w:r>
      <w:r w:rsidR="0065544F" w:rsidRPr="00941AAD">
        <w:rPr>
          <w:rFonts w:asciiTheme="minorHAnsi" w:hAnsiTheme="minorHAnsi"/>
          <w:sz w:val="24"/>
        </w:rPr>
        <w:t>…</w:t>
      </w:r>
    </w:p>
    <w:p w14:paraId="49732483" w14:textId="77777777" w:rsidR="00C03C08" w:rsidRPr="00941AAD" w:rsidRDefault="00C03C08" w:rsidP="0065544F">
      <w:pPr>
        <w:numPr>
          <w:ilvl w:val="0"/>
          <w:numId w:val="3"/>
        </w:numPr>
        <w:tabs>
          <w:tab w:val="left" w:pos="6096"/>
        </w:tabs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REGON</w:t>
      </w:r>
      <w:r w:rsidRPr="00941AAD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sz w:val="24"/>
        </w:rPr>
        <w:t>...................................................</w:t>
      </w:r>
      <w:r w:rsidR="00967024" w:rsidRPr="00941AAD">
        <w:rPr>
          <w:rFonts w:asciiTheme="minorHAnsi" w:hAnsiTheme="minorHAnsi"/>
          <w:sz w:val="24"/>
        </w:rPr>
        <w:t>..</w:t>
      </w:r>
      <w:r w:rsidR="0065544F" w:rsidRPr="00941AAD">
        <w:rPr>
          <w:rFonts w:asciiTheme="minorHAnsi" w:hAnsiTheme="minorHAnsi"/>
          <w:sz w:val="24"/>
        </w:rPr>
        <w:t>.................................................</w:t>
      </w:r>
      <w:r w:rsidR="00967024" w:rsidRPr="00941AAD">
        <w:rPr>
          <w:rFonts w:asciiTheme="minorHAnsi" w:hAnsiTheme="minorHAnsi"/>
          <w:sz w:val="24"/>
        </w:rPr>
        <w:t>............</w:t>
      </w:r>
      <w:r w:rsidRPr="00941AAD">
        <w:rPr>
          <w:rFonts w:asciiTheme="minorHAnsi" w:hAnsiTheme="minorHAnsi"/>
          <w:sz w:val="24"/>
        </w:rPr>
        <w:t>....</w:t>
      </w:r>
      <w:r w:rsidR="00967024" w:rsidRPr="00941AAD">
        <w:rPr>
          <w:rFonts w:asciiTheme="minorHAnsi" w:hAnsiTheme="minorHAnsi"/>
          <w:sz w:val="24"/>
        </w:rPr>
        <w:t>...</w:t>
      </w:r>
      <w:r w:rsidRPr="00941AAD">
        <w:rPr>
          <w:rFonts w:asciiTheme="minorHAnsi" w:hAnsiTheme="minorHAnsi"/>
          <w:sz w:val="24"/>
        </w:rPr>
        <w:t>....</w:t>
      </w:r>
      <w:r w:rsidR="00967024" w:rsidRPr="00941AAD">
        <w:rPr>
          <w:rFonts w:asciiTheme="minorHAnsi" w:hAnsiTheme="minorHAnsi"/>
          <w:sz w:val="24"/>
        </w:rPr>
        <w:t>.</w:t>
      </w:r>
      <w:r w:rsidRPr="00941AAD">
        <w:rPr>
          <w:rFonts w:asciiTheme="minorHAnsi" w:hAnsiTheme="minorHAnsi"/>
          <w:sz w:val="24"/>
        </w:rPr>
        <w:t>...</w:t>
      </w:r>
      <w:r w:rsidR="00967024" w:rsidRPr="00941AAD">
        <w:rPr>
          <w:rFonts w:asciiTheme="minorHAnsi" w:hAnsiTheme="minorHAnsi"/>
          <w:sz w:val="24"/>
        </w:rPr>
        <w:t>..</w:t>
      </w:r>
      <w:r w:rsidR="0065544F" w:rsidRPr="00941AAD">
        <w:rPr>
          <w:rFonts w:asciiTheme="minorHAnsi" w:hAnsiTheme="minorHAnsi"/>
          <w:sz w:val="24"/>
        </w:rPr>
        <w:t>..</w:t>
      </w:r>
    </w:p>
    <w:p w14:paraId="614C8443" w14:textId="77777777" w:rsidR="00C03C08" w:rsidRPr="006D0D95" w:rsidRDefault="00C03C08" w:rsidP="006D0D95">
      <w:pPr>
        <w:pStyle w:val="Akapitzlist"/>
        <w:numPr>
          <w:ilvl w:val="0"/>
          <w:numId w:val="3"/>
        </w:numPr>
        <w:tabs>
          <w:tab w:val="left" w:pos="6096"/>
        </w:tabs>
        <w:jc w:val="both"/>
        <w:rPr>
          <w:rFonts w:asciiTheme="minorHAnsi" w:hAnsiTheme="minorHAnsi"/>
          <w:sz w:val="24"/>
        </w:rPr>
      </w:pPr>
      <w:r w:rsidRPr="006D0D95">
        <w:rPr>
          <w:rFonts w:asciiTheme="minorHAnsi" w:hAnsiTheme="minorHAnsi"/>
          <w:sz w:val="24"/>
        </w:rPr>
        <w:t>NIP ..........................................................</w:t>
      </w:r>
      <w:r w:rsidR="0065544F" w:rsidRPr="006D0D95">
        <w:rPr>
          <w:rFonts w:asciiTheme="minorHAnsi" w:hAnsiTheme="minorHAnsi"/>
          <w:sz w:val="24"/>
        </w:rPr>
        <w:t>................................................</w:t>
      </w:r>
      <w:r w:rsidRPr="006D0D95">
        <w:rPr>
          <w:rFonts w:asciiTheme="minorHAnsi" w:hAnsiTheme="minorHAnsi"/>
          <w:sz w:val="24"/>
        </w:rPr>
        <w:t>........</w:t>
      </w:r>
      <w:r w:rsidR="00967024" w:rsidRPr="006D0D95">
        <w:rPr>
          <w:rFonts w:asciiTheme="minorHAnsi" w:hAnsiTheme="minorHAnsi"/>
          <w:sz w:val="24"/>
        </w:rPr>
        <w:t>.</w:t>
      </w:r>
      <w:r w:rsidRPr="006D0D95">
        <w:rPr>
          <w:rFonts w:asciiTheme="minorHAnsi" w:hAnsiTheme="minorHAnsi"/>
          <w:sz w:val="24"/>
        </w:rPr>
        <w:t>..</w:t>
      </w:r>
      <w:r w:rsidR="00967024" w:rsidRPr="006D0D95">
        <w:rPr>
          <w:rFonts w:asciiTheme="minorHAnsi" w:hAnsiTheme="minorHAnsi"/>
          <w:sz w:val="24"/>
        </w:rPr>
        <w:t>....................</w:t>
      </w:r>
      <w:r w:rsidR="0065544F" w:rsidRPr="006D0D95">
        <w:rPr>
          <w:rFonts w:asciiTheme="minorHAnsi" w:hAnsiTheme="minorHAnsi"/>
          <w:sz w:val="24"/>
        </w:rPr>
        <w:t>..</w:t>
      </w:r>
    </w:p>
    <w:p w14:paraId="161C6861" w14:textId="77777777" w:rsidR="00C03C08" w:rsidRPr="00941AAD" w:rsidRDefault="00C03C08" w:rsidP="006D0D95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 osób aktualnie odbywających staż (w tym z innych urzędów) na dzień złożenia wniosku………………………………………</w:t>
      </w:r>
      <w:r w:rsidR="00967024" w:rsidRPr="00941AAD">
        <w:rPr>
          <w:rFonts w:asciiTheme="minorHAnsi" w:hAnsiTheme="minorHAnsi"/>
          <w:sz w:val="24"/>
        </w:rPr>
        <w:t>………………………………</w:t>
      </w:r>
      <w:r w:rsidR="00C205E1" w:rsidRPr="00941AAD">
        <w:rPr>
          <w:rFonts w:asciiTheme="minorHAnsi" w:hAnsiTheme="minorHAnsi"/>
          <w:sz w:val="24"/>
        </w:rPr>
        <w:t>…</w:t>
      </w:r>
      <w:r w:rsidR="00967024" w:rsidRPr="00941AAD">
        <w:rPr>
          <w:rFonts w:asciiTheme="minorHAnsi" w:hAnsiTheme="minorHAnsi"/>
          <w:sz w:val="24"/>
        </w:rPr>
        <w:t>………</w:t>
      </w:r>
      <w:r w:rsidR="0065544F" w:rsidRPr="00941AAD">
        <w:rPr>
          <w:rFonts w:asciiTheme="minorHAnsi" w:hAnsiTheme="minorHAnsi"/>
          <w:sz w:val="24"/>
        </w:rPr>
        <w:t>……………………………………………</w:t>
      </w:r>
      <w:r w:rsidR="00967024" w:rsidRPr="00941AAD">
        <w:rPr>
          <w:rFonts w:asciiTheme="minorHAnsi" w:hAnsiTheme="minorHAnsi"/>
          <w:sz w:val="24"/>
        </w:rPr>
        <w:t>.</w:t>
      </w:r>
    </w:p>
    <w:p w14:paraId="5D559EAF" w14:textId="77777777" w:rsidR="002537EC" w:rsidRPr="000A24F5" w:rsidRDefault="002537EC" w:rsidP="002537EC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Krótki opis </w:t>
      </w:r>
      <w:r w:rsidRPr="00941AAD">
        <w:rPr>
          <w:rFonts w:asciiTheme="minorHAnsi" w:hAnsiTheme="minorHAnsi"/>
          <w:sz w:val="24"/>
        </w:rPr>
        <w:t xml:space="preserve"> prowadzonej działalności </w:t>
      </w:r>
      <w:r w:rsidRPr="00941AAD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24"/>
          <w:szCs w:val="24"/>
        </w:rPr>
        <w:t>…..</w:t>
      </w:r>
      <w:r w:rsidRPr="00253C79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………...</w:t>
      </w:r>
    </w:p>
    <w:p w14:paraId="32881CA7" w14:textId="77777777" w:rsidR="002537EC" w:rsidRDefault="002537EC" w:rsidP="002537EC">
      <w:pPr>
        <w:spacing w:line="276" w:lineRule="auto"/>
        <w:ind w:left="357"/>
        <w:rPr>
          <w:rFonts w:asciiTheme="minorHAnsi" w:hAnsiTheme="minorHAnsi"/>
          <w:sz w:val="24"/>
        </w:rPr>
      </w:pPr>
      <w:r w:rsidRPr="000A24F5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E3A59" w14:textId="2AC00FF5" w:rsidR="00C03C08" w:rsidRDefault="00C03C08" w:rsidP="002537EC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</w:rPr>
      </w:pPr>
      <w:r w:rsidRPr="002537EC">
        <w:rPr>
          <w:rFonts w:asciiTheme="minorHAnsi" w:hAnsiTheme="minorHAnsi"/>
          <w:sz w:val="24"/>
        </w:rPr>
        <w:t>Imię, nazwisko i stanowisko osoby reprezentującej pracodawcę</w:t>
      </w:r>
      <w:r w:rsidR="00967024" w:rsidRPr="002537EC">
        <w:rPr>
          <w:rFonts w:asciiTheme="minorHAnsi" w:hAnsiTheme="minorHAnsi"/>
          <w:sz w:val="24"/>
        </w:rPr>
        <w:t xml:space="preserve"> do kontaktów z Urzędem Pracy </w:t>
      </w:r>
      <w:r w:rsidRPr="002537EC">
        <w:rPr>
          <w:rFonts w:asciiTheme="minorHAnsi" w:hAnsiTheme="minorHAnsi"/>
          <w:sz w:val="24"/>
        </w:rPr>
        <w:t>.................................................................................</w:t>
      </w:r>
      <w:r w:rsidR="00967024" w:rsidRPr="002537EC">
        <w:rPr>
          <w:rFonts w:asciiTheme="minorHAnsi" w:hAnsiTheme="minorHAnsi"/>
          <w:sz w:val="24"/>
        </w:rPr>
        <w:t>.....</w:t>
      </w:r>
      <w:r w:rsidRPr="002537EC">
        <w:rPr>
          <w:rFonts w:asciiTheme="minorHAnsi" w:hAnsiTheme="minorHAnsi"/>
          <w:sz w:val="24"/>
        </w:rPr>
        <w:t>.......... tel. ……………….…</w:t>
      </w:r>
      <w:r w:rsidR="00967024" w:rsidRPr="002537EC">
        <w:rPr>
          <w:rFonts w:asciiTheme="minorHAnsi" w:hAnsiTheme="minorHAnsi"/>
          <w:sz w:val="24"/>
        </w:rPr>
        <w:t>…..</w:t>
      </w:r>
      <w:r w:rsidRPr="002537EC">
        <w:rPr>
          <w:rFonts w:asciiTheme="minorHAnsi" w:hAnsiTheme="minorHAnsi"/>
          <w:sz w:val="24"/>
        </w:rPr>
        <w:t>……</w:t>
      </w:r>
    </w:p>
    <w:p w14:paraId="177FB5FC" w14:textId="77777777" w:rsidR="002537EC" w:rsidRDefault="002537EC" w:rsidP="002537EC">
      <w:pPr>
        <w:spacing w:line="276" w:lineRule="auto"/>
        <w:rPr>
          <w:rFonts w:asciiTheme="minorHAnsi" w:hAnsiTheme="minorHAnsi"/>
          <w:sz w:val="24"/>
        </w:rPr>
      </w:pPr>
    </w:p>
    <w:p w14:paraId="1D30FA1D" w14:textId="77777777" w:rsidR="002537EC" w:rsidRDefault="002537EC" w:rsidP="002537EC">
      <w:pPr>
        <w:spacing w:line="276" w:lineRule="auto"/>
        <w:rPr>
          <w:rFonts w:asciiTheme="minorHAnsi" w:hAnsiTheme="minorHAnsi"/>
          <w:sz w:val="24"/>
        </w:rPr>
      </w:pPr>
    </w:p>
    <w:p w14:paraId="7AF7DF48" w14:textId="77777777" w:rsidR="002537EC" w:rsidRPr="002537EC" w:rsidRDefault="002537EC" w:rsidP="002537EC">
      <w:pPr>
        <w:spacing w:line="276" w:lineRule="auto"/>
        <w:rPr>
          <w:rFonts w:asciiTheme="minorHAnsi" w:hAnsiTheme="minorHAnsi"/>
          <w:sz w:val="24"/>
        </w:rPr>
      </w:pPr>
    </w:p>
    <w:p w14:paraId="4C31404C" w14:textId="77777777" w:rsidR="00583A5E" w:rsidRPr="00941AAD" w:rsidRDefault="00583A5E" w:rsidP="006D0D95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lastRenderedPageBreak/>
        <w:t xml:space="preserve">Czy Wnioskodawca w ostatnich 24 miesiącach korzystał z organizowania stażu </w:t>
      </w:r>
      <w:r w:rsidRPr="00941AAD">
        <w:rPr>
          <w:rFonts w:asciiTheme="minorHAnsi" w:hAnsiTheme="minorHAnsi"/>
          <w:b/>
          <w:sz w:val="24"/>
        </w:rPr>
        <w:t>TAK/NIE</w:t>
      </w:r>
      <w:r w:rsidRPr="00941AAD">
        <w:rPr>
          <w:rFonts w:asciiTheme="minorHAnsi" w:hAnsiTheme="minorHAnsi"/>
          <w:sz w:val="24"/>
        </w:rPr>
        <w:t xml:space="preserve">?* Jeżeli tak, to proszę podać informację w poniższej tabeli: </w:t>
      </w:r>
    </w:p>
    <w:p w14:paraId="187C86E4" w14:textId="77777777" w:rsidR="00583A5E" w:rsidRPr="00941AAD" w:rsidRDefault="00583A5E" w:rsidP="00583A5E">
      <w:pPr>
        <w:rPr>
          <w:rFonts w:asciiTheme="minorHAnsi" w:hAnsiTheme="minorHAnsi"/>
          <w:sz w:val="24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2268"/>
        <w:gridCol w:w="2410"/>
        <w:gridCol w:w="3544"/>
      </w:tblGrid>
      <w:tr w:rsidR="00583A5E" w:rsidRPr="00941AAD" w14:paraId="1E305BE2" w14:textId="77777777" w:rsidTr="009377A6">
        <w:tc>
          <w:tcPr>
            <w:tcW w:w="709" w:type="dxa"/>
          </w:tcPr>
          <w:p w14:paraId="7C4FA627" w14:textId="77777777" w:rsidR="00583A5E" w:rsidRPr="00941AAD" w:rsidRDefault="00583A5E" w:rsidP="009377A6">
            <w:pPr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Lp.</w:t>
            </w:r>
          </w:p>
        </w:tc>
        <w:tc>
          <w:tcPr>
            <w:tcW w:w="2268" w:type="dxa"/>
          </w:tcPr>
          <w:p w14:paraId="16A61165" w14:textId="77777777" w:rsidR="00583A5E" w:rsidRPr="00941AAD" w:rsidRDefault="00583A5E" w:rsidP="009377A6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Numer umowy</w:t>
            </w:r>
          </w:p>
          <w:p w14:paraId="7BF60077" w14:textId="77777777" w:rsidR="00583A5E" w:rsidRPr="00941AAD" w:rsidRDefault="00583A5E" w:rsidP="009377A6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z dnia</w:t>
            </w:r>
          </w:p>
        </w:tc>
        <w:tc>
          <w:tcPr>
            <w:tcW w:w="2410" w:type="dxa"/>
          </w:tcPr>
          <w:p w14:paraId="277CDEF3" w14:textId="77777777" w:rsidR="00583A5E" w:rsidRPr="00941AAD" w:rsidRDefault="00583A5E" w:rsidP="009377A6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Ilość miejsc</w:t>
            </w:r>
          </w:p>
        </w:tc>
        <w:tc>
          <w:tcPr>
            <w:tcW w:w="3544" w:type="dxa"/>
          </w:tcPr>
          <w:p w14:paraId="7C81E4B8" w14:textId="77777777" w:rsidR="00583A5E" w:rsidRPr="00941AAD" w:rsidRDefault="00583A5E" w:rsidP="009377A6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Liczba osób zatrudnionych po zakończonym stażu</w:t>
            </w:r>
          </w:p>
        </w:tc>
      </w:tr>
      <w:tr w:rsidR="00583A5E" w:rsidRPr="00941AAD" w14:paraId="793B874A" w14:textId="77777777" w:rsidTr="009377A6">
        <w:trPr>
          <w:trHeight w:val="426"/>
        </w:trPr>
        <w:tc>
          <w:tcPr>
            <w:tcW w:w="709" w:type="dxa"/>
          </w:tcPr>
          <w:p w14:paraId="4041BC73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34E76F54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2DA6C468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14:paraId="71C989EB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  <w:p w14:paraId="5BBCE8CA" w14:textId="77777777" w:rsidR="00583A5E" w:rsidRPr="00941AAD" w:rsidRDefault="00583A5E" w:rsidP="009377A6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583A5E" w:rsidRPr="00941AAD" w14:paraId="2A5AADDD" w14:textId="77777777" w:rsidTr="009377A6">
        <w:trPr>
          <w:trHeight w:val="394"/>
        </w:trPr>
        <w:tc>
          <w:tcPr>
            <w:tcW w:w="709" w:type="dxa"/>
          </w:tcPr>
          <w:p w14:paraId="7BC21006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5EEDB6FB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60919E50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14:paraId="4D7348D1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  <w:p w14:paraId="5ABD4707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</w:tr>
      <w:tr w:rsidR="00583A5E" w:rsidRPr="00941AAD" w14:paraId="2C8153F7" w14:textId="77777777" w:rsidTr="009377A6">
        <w:trPr>
          <w:trHeight w:val="331"/>
        </w:trPr>
        <w:tc>
          <w:tcPr>
            <w:tcW w:w="709" w:type="dxa"/>
          </w:tcPr>
          <w:p w14:paraId="73CCB459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0F2FBBF6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354A8923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14:paraId="077BC31C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  <w:p w14:paraId="31F8AFE9" w14:textId="77777777"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87EE7CB" w14:textId="77777777" w:rsidR="00583A5E" w:rsidRPr="00941AAD" w:rsidRDefault="00583A5E" w:rsidP="00583A5E">
      <w:pPr>
        <w:spacing w:line="360" w:lineRule="auto"/>
        <w:rPr>
          <w:rFonts w:asciiTheme="minorHAnsi" w:hAnsiTheme="minorHAnsi"/>
          <w:sz w:val="24"/>
        </w:rPr>
      </w:pPr>
    </w:p>
    <w:p w14:paraId="378F585F" w14:textId="77777777" w:rsidR="00C03C08" w:rsidRPr="00941AAD" w:rsidRDefault="00C03C08" w:rsidP="006D0D95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Imiona i nazwiska oraz stanowiska służbowe osób upoważnionych do podpisania umowy*</w:t>
      </w:r>
      <w:r w:rsidR="00583A5E">
        <w:rPr>
          <w:rFonts w:asciiTheme="minorHAnsi" w:hAnsiTheme="minorHAnsi"/>
          <w:sz w:val="24"/>
        </w:rPr>
        <w:t>*</w:t>
      </w:r>
      <w:r w:rsidRPr="00941AAD">
        <w:rPr>
          <w:rFonts w:asciiTheme="minorHAnsi" w:hAnsiTheme="minorHAnsi"/>
          <w:sz w:val="24"/>
        </w:rPr>
        <w:t>:</w:t>
      </w:r>
    </w:p>
    <w:p w14:paraId="113E17A5" w14:textId="77777777" w:rsidR="00C03C08" w:rsidRPr="00941AAD" w:rsidRDefault="00C03C08" w:rsidP="00C03C08">
      <w:pPr>
        <w:ind w:left="360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161DD455" w14:textId="77777777" w:rsidR="00C03C08" w:rsidRDefault="00C03C08" w:rsidP="00C03C08">
      <w:pPr>
        <w:spacing w:line="360" w:lineRule="auto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………………………………………………………………………………………………………………………………………….</w:t>
      </w:r>
    </w:p>
    <w:p w14:paraId="11678DFC" w14:textId="14B11BEE" w:rsidR="00616859" w:rsidRDefault="00616859" w:rsidP="00C03C08">
      <w:pPr>
        <w:jc w:val="both"/>
        <w:rPr>
          <w:rFonts w:asciiTheme="minorHAnsi" w:hAnsiTheme="minorHAnsi" w:cs="Arial"/>
          <w:sz w:val="18"/>
          <w:szCs w:val="18"/>
        </w:rPr>
      </w:pPr>
    </w:p>
    <w:p w14:paraId="69893241" w14:textId="77777777" w:rsidR="00F42DFB" w:rsidRPr="00941AAD" w:rsidRDefault="00F42DFB" w:rsidP="00C03C08">
      <w:pPr>
        <w:jc w:val="both"/>
        <w:rPr>
          <w:rFonts w:asciiTheme="minorHAnsi" w:hAnsiTheme="minorHAnsi" w:cs="Arial"/>
          <w:sz w:val="18"/>
          <w:szCs w:val="18"/>
        </w:rPr>
      </w:pPr>
    </w:p>
    <w:p w14:paraId="4CBEAC80" w14:textId="77777777" w:rsidR="00F3495E" w:rsidRPr="00941AAD" w:rsidRDefault="00F3495E" w:rsidP="00C03C08">
      <w:pPr>
        <w:jc w:val="both"/>
        <w:rPr>
          <w:rFonts w:asciiTheme="minorHAnsi" w:hAnsiTheme="minorHAnsi" w:cs="Arial"/>
          <w:sz w:val="18"/>
          <w:szCs w:val="18"/>
        </w:rPr>
      </w:pPr>
    </w:p>
    <w:p w14:paraId="49EC8DEE" w14:textId="77777777" w:rsidR="00F3495E" w:rsidRPr="00941AAD" w:rsidRDefault="00F3495E" w:rsidP="00C507F3">
      <w:pPr>
        <w:pStyle w:val="Nagwek2"/>
        <w:keepLines w:val="0"/>
        <w:numPr>
          <w:ilvl w:val="0"/>
          <w:numId w:val="10"/>
        </w:numPr>
        <w:spacing w:before="0"/>
        <w:ind w:left="284" w:hanging="284"/>
        <w:jc w:val="center"/>
        <w:rPr>
          <w:rFonts w:asciiTheme="minorHAnsi" w:hAnsiTheme="minorHAnsi"/>
          <w:color w:val="auto"/>
          <w:sz w:val="22"/>
        </w:rPr>
      </w:pPr>
      <w:r w:rsidRPr="00941AAD">
        <w:rPr>
          <w:rFonts w:asciiTheme="minorHAnsi" w:hAnsiTheme="minorHAnsi"/>
          <w:color w:val="auto"/>
          <w:sz w:val="22"/>
        </w:rPr>
        <w:t>DANE DOTYCZĄCE MIEJSC  STAŻU</w:t>
      </w:r>
    </w:p>
    <w:p w14:paraId="130DBEBA" w14:textId="77777777" w:rsidR="00F3495E" w:rsidRPr="00941AAD" w:rsidRDefault="00F3495E" w:rsidP="00F3495E">
      <w:pPr>
        <w:jc w:val="center"/>
        <w:rPr>
          <w:rFonts w:asciiTheme="minorHAnsi" w:hAnsiTheme="minorHAnsi"/>
        </w:rPr>
      </w:pPr>
    </w:p>
    <w:p w14:paraId="115AA231" w14:textId="77777777" w:rsidR="00F3495E" w:rsidRPr="00941AAD" w:rsidRDefault="00F3495E" w:rsidP="00F3495E">
      <w:pPr>
        <w:rPr>
          <w:rFonts w:asciiTheme="minorHAnsi" w:hAnsiTheme="minorHAnsi"/>
          <w:sz w:val="22"/>
        </w:rPr>
      </w:pPr>
    </w:p>
    <w:p w14:paraId="5D0CE341" w14:textId="77777777" w:rsidR="00F3495E" w:rsidRPr="00941AAD" w:rsidRDefault="00967024" w:rsidP="00C507F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</w:t>
      </w:r>
      <w:r w:rsidR="00F3495E" w:rsidRPr="00941AAD">
        <w:rPr>
          <w:rFonts w:asciiTheme="minorHAnsi" w:hAnsiTheme="minorHAnsi"/>
          <w:sz w:val="24"/>
        </w:rPr>
        <w:t xml:space="preserve"> miejsc stażu .............................................................</w:t>
      </w:r>
      <w:r w:rsidR="00EA4FA3">
        <w:rPr>
          <w:rFonts w:asciiTheme="minorHAnsi" w:hAnsiTheme="minorHAnsi"/>
          <w:sz w:val="24"/>
        </w:rPr>
        <w:t>.............................................</w:t>
      </w:r>
      <w:r w:rsidR="00F3495E" w:rsidRPr="00941AAD">
        <w:rPr>
          <w:rFonts w:asciiTheme="minorHAnsi" w:hAnsiTheme="minorHAnsi"/>
          <w:sz w:val="24"/>
        </w:rPr>
        <w:t>........</w:t>
      </w:r>
    </w:p>
    <w:p w14:paraId="527709F5" w14:textId="77777777" w:rsidR="00F3495E" w:rsidRPr="00941AAD" w:rsidRDefault="00F3495E" w:rsidP="0065544F">
      <w:pPr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Stanowiska (nazwa zawodu </w:t>
      </w:r>
      <w:r w:rsidR="0065544F" w:rsidRPr="00941AAD">
        <w:rPr>
          <w:rFonts w:asciiTheme="minorHAnsi" w:hAnsiTheme="minorHAnsi"/>
          <w:sz w:val="24"/>
        </w:rPr>
        <w:t xml:space="preserve">lub specjalności </w:t>
      </w:r>
      <w:r w:rsidRPr="00941AAD">
        <w:rPr>
          <w:rFonts w:asciiTheme="minorHAnsi" w:hAnsiTheme="minorHAnsi"/>
          <w:sz w:val="24"/>
        </w:rPr>
        <w:t xml:space="preserve">zgodnie z klasyfikacją zawodów </w:t>
      </w:r>
      <w:r w:rsidR="0065544F" w:rsidRPr="00941AAD">
        <w:rPr>
          <w:rFonts w:asciiTheme="minorHAnsi" w:hAnsiTheme="minorHAnsi"/>
          <w:sz w:val="24"/>
        </w:rPr>
        <w:br/>
      </w:r>
      <w:r w:rsidRPr="00941AAD">
        <w:rPr>
          <w:rFonts w:asciiTheme="minorHAnsi" w:hAnsiTheme="minorHAnsi"/>
          <w:sz w:val="24"/>
        </w:rPr>
        <w:t xml:space="preserve">i </w:t>
      </w:r>
      <w:r w:rsidR="0065544F" w:rsidRPr="00941AAD">
        <w:rPr>
          <w:rFonts w:asciiTheme="minorHAnsi" w:hAnsiTheme="minorHAnsi"/>
          <w:sz w:val="24"/>
        </w:rPr>
        <w:t>s</w:t>
      </w:r>
      <w:r w:rsidRPr="00941AAD">
        <w:rPr>
          <w:rFonts w:asciiTheme="minorHAnsi" w:hAnsiTheme="minorHAnsi"/>
          <w:sz w:val="24"/>
        </w:rPr>
        <w:t>pecjalności) ..............</w:t>
      </w:r>
      <w:r w:rsidR="0065544F" w:rsidRPr="00941AAD">
        <w:rPr>
          <w:rFonts w:asciiTheme="minorHAnsi" w:hAnsiTheme="minorHAnsi"/>
          <w:sz w:val="24"/>
        </w:rPr>
        <w:t>................................................................................................</w:t>
      </w:r>
      <w:r w:rsidRPr="00941AAD">
        <w:rPr>
          <w:rFonts w:asciiTheme="minorHAnsi" w:hAnsiTheme="minorHAnsi"/>
          <w:sz w:val="24"/>
        </w:rPr>
        <w:t>.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....</w:t>
      </w:r>
      <w:r w:rsidR="00C507F3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</w:t>
      </w:r>
    </w:p>
    <w:p w14:paraId="3BC5D193" w14:textId="77777777" w:rsidR="00F3495E" w:rsidRPr="00941AAD" w:rsidRDefault="00F3495E" w:rsidP="0065544F">
      <w:pPr>
        <w:tabs>
          <w:tab w:val="num" w:pos="360"/>
        </w:tabs>
        <w:ind w:left="360" w:firstLine="66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............................................……………………………………………………………………………………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…………</w:t>
      </w:r>
    </w:p>
    <w:p w14:paraId="2F05B883" w14:textId="77777777" w:rsidR="00F3495E" w:rsidRPr="00941AAD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Miejsce odbywania stażu </w:t>
      </w:r>
      <w:r w:rsidR="0065544F" w:rsidRPr="00941AAD">
        <w:rPr>
          <w:rFonts w:asciiTheme="minorHAnsi" w:hAnsiTheme="minorHAnsi"/>
          <w:sz w:val="24"/>
        </w:rPr>
        <w:t>(dokładny adres) …………………………………..………………………………….</w:t>
      </w:r>
      <w:r w:rsidRPr="00941AAD">
        <w:rPr>
          <w:rFonts w:asciiTheme="minorHAnsi" w:hAnsiTheme="minorHAnsi"/>
          <w:sz w:val="24"/>
        </w:rPr>
        <w:t xml:space="preserve">       …………………………………………………………………….................................................................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...</w:t>
      </w:r>
      <w:r w:rsidRPr="00941AAD">
        <w:rPr>
          <w:rFonts w:asciiTheme="minorHAnsi" w:hAnsiTheme="minorHAnsi"/>
          <w:sz w:val="24"/>
        </w:rPr>
        <w:t>....</w:t>
      </w:r>
      <w:r w:rsidR="00C507F3" w:rsidRPr="00941AAD">
        <w:rPr>
          <w:rFonts w:asciiTheme="minorHAnsi" w:hAnsiTheme="minorHAnsi"/>
          <w:sz w:val="24"/>
        </w:rPr>
        <w:t>.</w:t>
      </w:r>
      <w:r w:rsidR="003145A3">
        <w:rPr>
          <w:rFonts w:asciiTheme="minorHAnsi" w:hAnsiTheme="minorHAnsi"/>
          <w:sz w:val="24"/>
        </w:rPr>
        <w:t>.</w:t>
      </w:r>
    </w:p>
    <w:p w14:paraId="098457B4" w14:textId="77777777" w:rsidR="00F3495E" w:rsidRPr="00941AAD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Godziny pracy ....................................................................................................................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....</w:t>
      </w:r>
    </w:p>
    <w:p w14:paraId="4FF35588" w14:textId="77777777" w:rsidR="0074176F" w:rsidRDefault="0074176F" w:rsidP="0074176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Wymagane kwalifikacje, niezbędne do realizacji stażu: </w:t>
      </w:r>
    </w:p>
    <w:p w14:paraId="45252FF4" w14:textId="77777777" w:rsidR="0074176F" w:rsidRDefault="0074176F" w:rsidP="0074176F">
      <w:pPr>
        <w:pStyle w:val="Akapitzlist"/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Wykształcenie: …………………………………………………………………………………………………………………..</w:t>
      </w:r>
    </w:p>
    <w:p w14:paraId="3EAD6C8C" w14:textId="77777777" w:rsidR="0074176F" w:rsidRDefault="0074176F" w:rsidP="0074176F">
      <w:pPr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Zawód/specjalność: ……………………………………………………………………………………………………………</w:t>
      </w:r>
    </w:p>
    <w:p w14:paraId="1E2A0696" w14:textId="77777777" w:rsidR="0074176F" w:rsidRDefault="0074176F" w:rsidP="0074176F">
      <w:pPr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Uprawnienia: ……………………………………………………………………………………………………………………..</w:t>
      </w:r>
    </w:p>
    <w:p w14:paraId="4D4B6628" w14:textId="77777777" w:rsidR="0074176F" w:rsidRDefault="0074176F" w:rsidP="0074176F">
      <w:pPr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Predyspozycje: ……………………………………………………………………………………………………….………….</w:t>
      </w:r>
    </w:p>
    <w:p w14:paraId="609AF92D" w14:textId="77777777" w:rsidR="0074176F" w:rsidRPr="00941AAD" w:rsidRDefault="0074176F" w:rsidP="0074176F">
      <w:pPr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Inne: ………………………………………………………………………………………………………………………………….</w:t>
      </w:r>
    </w:p>
    <w:p w14:paraId="117DA19D" w14:textId="77777777" w:rsidR="00F3495E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Proponowana data rozpoczęcia stażu .....................................................................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..............</w:t>
      </w:r>
    </w:p>
    <w:p w14:paraId="1C7B523E" w14:textId="77777777" w:rsidR="00F3495E" w:rsidRPr="00941AAD" w:rsidRDefault="00F3495E" w:rsidP="00F42DFB">
      <w:pPr>
        <w:pStyle w:val="Akapitzlist"/>
        <w:numPr>
          <w:ilvl w:val="0"/>
          <w:numId w:val="5"/>
        </w:numPr>
        <w:ind w:left="357" w:hanging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Proponowana długość stażu (ilość miesięcy – nie krócej niż 3 </w:t>
      </w:r>
      <w:r w:rsidR="00C507F3" w:rsidRPr="00941AAD">
        <w:rPr>
          <w:rFonts w:asciiTheme="minorHAnsi" w:hAnsiTheme="minorHAnsi"/>
          <w:sz w:val="24"/>
        </w:rPr>
        <w:t>m</w:t>
      </w:r>
      <w:r w:rsidRPr="00941AAD">
        <w:rPr>
          <w:rFonts w:asciiTheme="minorHAnsi" w:hAnsiTheme="minorHAnsi"/>
          <w:sz w:val="24"/>
        </w:rPr>
        <w:t>ie</w:t>
      </w:r>
      <w:r w:rsidR="00C507F3" w:rsidRPr="00941AAD">
        <w:rPr>
          <w:rFonts w:asciiTheme="minorHAnsi" w:hAnsiTheme="minorHAnsi"/>
          <w:sz w:val="24"/>
        </w:rPr>
        <w:t>siące).........................</w:t>
      </w:r>
      <w:r w:rsidRPr="00941AAD">
        <w:rPr>
          <w:rFonts w:asciiTheme="minorHAnsi" w:hAnsiTheme="minorHAnsi"/>
          <w:sz w:val="24"/>
        </w:rPr>
        <w:t>.....</w:t>
      </w:r>
    </w:p>
    <w:p w14:paraId="420ED4AA" w14:textId="6C69368B" w:rsidR="00F3495E" w:rsidRPr="00941AAD" w:rsidRDefault="00F3495E" w:rsidP="00F42DFB">
      <w:pPr>
        <w:pStyle w:val="Akapitzlist"/>
        <w:numPr>
          <w:ilvl w:val="0"/>
          <w:numId w:val="5"/>
        </w:numPr>
        <w:ind w:left="357" w:hanging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Imię i nazwisko oraz stanowisko opiekuna </w:t>
      </w:r>
      <w:r w:rsidR="00F43705">
        <w:rPr>
          <w:rFonts w:asciiTheme="minorHAnsi" w:hAnsiTheme="minorHAnsi"/>
          <w:sz w:val="24"/>
        </w:rPr>
        <w:t>poszukującego pracy niepozostającego w zatrudnieniu</w:t>
      </w:r>
      <w:r w:rsidRPr="00941AAD">
        <w:rPr>
          <w:rFonts w:asciiTheme="minorHAnsi" w:hAnsiTheme="minorHAnsi"/>
          <w:sz w:val="24"/>
        </w:rPr>
        <w:t xml:space="preserve"> odbywającego staż: </w:t>
      </w:r>
    </w:p>
    <w:p w14:paraId="4E0143D1" w14:textId="77777777" w:rsidR="00F3495E" w:rsidRDefault="00F3495E" w:rsidP="0065544F">
      <w:pPr>
        <w:ind w:left="426" w:firstLine="1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..............................................................................</w:t>
      </w:r>
      <w:r w:rsidR="00C507F3" w:rsidRPr="00941AAD">
        <w:rPr>
          <w:rFonts w:asciiTheme="minorHAnsi" w:hAnsiTheme="minorHAnsi"/>
          <w:sz w:val="24"/>
        </w:rPr>
        <w:t>......</w:t>
      </w:r>
      <w:r w:rsidRPr="00941AAD">
        <w:rPr>
          <w:rFonts w:asciiTheme="minorHAnsi" w:hAnsiTheme="minorHAnsi"/>
          <w:sz w:val="24"/>
        </w:rPr>
        <w:t>...................................</w:t>
      </w:r>
      <w:r w:rsidR="00C507F3" w:rsidRPr="00941AAD">
        <w:rPr>
          <w:rFonts w:asciiTheme="minorHAnsi" w:hAnsiTheme="minorHAnsi"/>
          <w:sz w:val="24"/>
        </w:rPr>
        <w:t>..........................</w:t>
      </w:r>
      <w:r w:rsidRPr="00941AAD">
        <w:rPr>
          <w:rFonts w:asciiTheme="minorHAnsi" w:hAnsiTheme="minorHAnsi"/>
          <w:sz w:val="24"/>
        </w:rPr>
        <w:t>…………………………………………………………………………</w:t>
      </w:r>
      <w:r w:rsidR="00C507F3" w:rsidRPr="00941AAD">
        <w:rPr>
          <w:rFonts w:asciiTheme="minorHAnsi" w:hAnsiTheme="minorHAnsi"/>
          <w:sz w:val="24"/>
        </w:rPr>
        <w:t>…….……………………………………………</w:t>
      </w:r>
      <w:r w:rsidR="0065544F" w:rsidRPr="00941AAD">
        <w:rPr>
          <w:rFonts w:asciiTheme="minorHAnsi" w:hAnsiTheme="minorHAnsi"/>
          <w:sz w:val="24"/>
        </w:rPr>
        <w:t>……</w:t>
      </w:r>
      <w:r w:rsidR="00C507F3" w:rsidRPr="00941AAD">
        <w:rPr>
          <w:rFonts w:asciiTheme="minorHAnsi" w:hAnsiTheme="minorHAnsi"/>
          <w:sz w:val="24"/>
        </w:rPr>
        <w:t>……….</w:t>
      </w:r>
    </w:p>
    <w:p w14:paraId="21937C66" w14:textId="77777777" w:rsidR="001D64BB" w:rsidRPr="00616859" w:rsidRDefault="001D64BB" w:rsidP="0065544F">
      <w:pPr>
        <w:ind w:left="426" w:firstLine="1"/>
        <w:jc w:val="both"/>
        <w:rPr>
          <w:rFonts w:asciiTheme="minorHAnsi" w:hAnsiTheme="minorHAnsi"/>
          <w:sz w:val="18"/>
          <w:szCs w:val="18"/>
        </w:rPr>
      </w:pPr>
      <w:r w:rsidRPr="00616859">
        <w:rPr>
          <w:rFonts w:asciiTheme="minorHAnsi" w:hAnsiTheme="minorHAnsi"/>
          <w:sz w:val="18"/>
          <w:szCs w:val="18"/>
        </w:rPr>
        <w:t>W przypadku braku możliwości sprawowania opieki nad stażystą przez ww. opiekuna</w:t>
      </w:r>
      <w:r w:rsidR="00616859" w:rsidRPr="00616859">
        <w:rPr>
          <w:rFonts w:asciiTheme="minorHAnsi" w:hAnsiTheme="minorHAnsi"/>
          <w:sz w:val="18"/>
          <w:szCs w:val="18"/>
        </w:rPr>
        <w:t xml:space="preserve"> należy wyznaczyć innego opiekuna, informując Urząd Pracy na piśmie. </w:t>
      </w:r>
    </w:p>
    <w:p w14:paraId="321815DE" w14:textId="52B6AD58" w:rsidR="00616859" w:rsidRPr="00616859" w:rsidRDefault="00616859" w:rsidP="0065544F">
      <w:pPr>
        <w:ind w:left="426" w:firstLine="1"/>
        <w:jc w:val="both"/>
        <w:rPr>
          <w:rFonts w:asciiTheme="minorHAnsi" w:hAnsiTheme="minorHAnsi"/>
          <w:sz w:val="18"/>
          <w:szCs w:val="18"/>
        </w:rPr>
      </w:pPr>
      <w:r w:rsidRPr="00616859">
        <w:rPr>
          <w:rFonts w:asciiTheme="minorHAnsi" w:hAnsiTheme="minorHAnsi"/>
          <w:sz w:val="18"/>
          <w:szCs w:val="18"/>
        </w:rPr>
        <w:t>W przypadku braku możliwości ustanowienia opiekuna Organizator zobowiązuje się zatrudnić osobę odbywając</w:t>
      </w:r>
      <w:r w:rsidR="00654E3D">
        <w:rPr>
          <w:rFonts w:asciiTheme="minorHAnsi" w:hAnsiTheme="minorHAnsi"/>
          <w:sz w:val="18"/>
          <w:szCs w:val="18"/>
        </w:rPr>
        <w:t>ą</w:t>
      </w:r>
      <w:r w:rsidRPr="00616859">
        <w:rPr>
          <w:rFonts w:asciiTheme="minorHAnsi" w:hAnsiTheme="minorHAnsi"/>
          <w:sz w:val="18"/>
          <w:szCs w:val="18"/>
        </w:rPr>
        <w:t xml:space="preserve"> staż </w:t>
      </w:r>
      <w:r w:rsidR="00C671BF">
        <w:rPr>
          <w:rFonts w:asciiTheme="minorHAnsi" w:hAnsiTheme="minorHAnsi"/>
          <w:sz w:val="18"/>
          <w:szCs w:val="18"/>
        </w:rPr>
        <w:br/>
      </w:r>
      <w:r w:rsidRPr="00616859">
        <w:rPr>
          <w:rFonts w:asciiTheme="minorHAnsi" w:hAnsiTheme="minorHAnsi"/>
          <w:sz w:val="18"/>
          <w:szCs w:val="18"/>
        </w:rPr>
        <w:t>na warunkach określonych we wniosku.</w:t>
      </w:r>
    </w:p>
    <w:p w14:paraId="610BC40E" w14:textId="02CA37F3" w:rsidR="00BE6BFB" w:rsidRDefault="00BE6BFB" w:rsidP="00BE6BFB">
      <w:pPr>
        <w:pStyle w:val="Akapitzlist"/>
        <w:ind w:left="360"/>
        <w:jc w:val="both"/>
        <w:rPr>
          <w:rFonts w:asciiTheme="minorHAnsi" w:hAnsiTheme="minorHAnsi"/>
          <w:sz w:val="24"/>
        </w:rPr>
      </w:pPr>
    </w:p>
    <w:p w14:paraId="22D10DAA" w14:textId="77777777" w:rsidR="00F42DFB" w:rsidRDefault="00F42DFB" w:rsidP="00BE6BFB">
      <w:pPr>
        <w:pStyle w:val="Akapitzlist"/>
        <w:ind w:left="360"/>
        <w:jc w:val="both"/>
        <w:rPr>
          <w:rFonts w:asciiTheme="minorHAnsi" w:hAnsiTheme="minorHAnsi"/>
          <w:sz w:val="24"/>
        </w:rPr>
      </w:pPr>
    </w:p>
    <w:p w14:paraId="0C512782" w14:textId="77777777" w:rsidR="00A77E5C" w:rsidRDefault="00A77E5C" w:rsidP="00A77E5C">
      <w:pPr>
        <w:pStyle w:val="Akapitzli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</w:p>
    <w:p w14:paraId="20654DF1" w14:textId="77777777" w:rsidR="00A77E5C" w:rsidRPr="00BE6BFB" w:rsidRDefault="00A77E5C" w:rsidP="00A77E5C">
      <w:pPr>
        <w:pStyle w:val="Akapitzli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E6BFB">
        <w:rPr>
          <w:rFonts w:asciiTheme="minorHAnsi" w:hAnsiTheme="minorHAnsi" w:cs="Arial"/>
          <w:sz w:val="18"/>
          <w:szCs w:val="18"/>
        </w:rPr>
        <w:t>*    Niepotrzebne skreślić</w:t>
      </w:r>
    </w:p>
    <w:p w14:paraId="696BD45D" w14:textId="77777777" w:rsidR="00A77E5C" w:rsidRPr="00BE6BFB" w:rsidRDefault="00A77E5C" w:rsidP="00A77E5C">
      <w:pPr>
        <w:pStyle w:val="Akapitzli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E6BFB">
        <w:rPr>
          <w:rFonts w:asciiTheme="minorHAnsi" w:hAnsiTheme="minorHAnsi" w:cs="Arial"/>
          <w:sz w:val="18"/>
          <w:szCs w:val="18"/>
        </w:rPr>
        <w:t xml:space="preserve">** W przypadku, gdy pracodawcę lub przedsiębiorcę reprezentuje pełnomocnik, do wniosku należy załączyć pełnomocnictwo określające jego zakres i podpisane przez osoby uprawnione do reprezentacji pracodawcy lub przedsiębiorcy. Pełnomocnictwo należy przedłożyć w oryginale, w postaci notarialnie potwierdzonej kopii lub kopii potwierdzonej </w:t>
      </w:r>
      <w:r w:rsidRPr="00BE6BFB">
        <w:rPr>
          <w:rFonts w:asciiTheme="minorHAnsi" w:hAnsiTheme="minorHAnsi" w:cs="Arial"/>
          <w:sz w:val="18"/>
          <w:szCs w:val="18"/>
        </w:rPr>
        <w:br/>
        <w:t xml:space="preserve">za zgodność z oryginałem przez osobę lub osoby udzielające pełnomocnictwa (tj. osobę lub osoby uprawnione </w:t>
      </w:r>
      <w:r w:rsidRPr="00BE6BFB">
        <w:rPr>
          <w:rFonts w:asciiTheme="minorHAnsi" w:hAnsiTheme="minorHAnsi" w:cs="Arial"/>
          <w:sz w:val="18"/>
          <w:szCs w:val="18"/>
        </w:rPr>
        <w:br/>
        <w:t xml:space="preserve">do reprezentacji pracodawcy lub przedsiębiorcy). Podpis lub podpisy osób uprawnionych do występowania w obrocie prawnym w imieniu pracodawcy muszą być czytelne lub opatrzone pieczątkami imiennymi. </w:t>
      </w:r>
    </w:p>
    <w:p w14:paraId="1B6D4832" w14:textId="77777777" w:rsidR="000F57BF" w:rsidRPr="00941AAD" w:rsidRDefault="00616859" w:rsidP="00087AA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Kandydat</w:t>
      </w:r>
      <w:r w:rsidR="00F3495E" w:rsidRPr="00941AAD">
        <w:rPr>
          <w:rFonts w:asciiTheme="minorHAnsi" w:hAnsiTheme="minorHAnsi"/>
          <w:sz w:val="24"/>
        </w:rPr>
        <w:t xml:space="preserve"> do skierowania na staż wskazan</w:t>
      </w:r>
      <w:r>
        <w:rPr>
          <w:rFonts w:asciiTheme="minorHAnsi" w:hAnsiTheme="minorHAnsi"/>
          <w:sz w:val="24"/>
        </w:rPr>
        <w:t>y</w:t>
      </w:r>
      <w:r w:rsidR="00F3495E" w:rsidRPr="00941AAD">
        <w:rPr>
          <w:rFonts w:asciiTheme="minorHAnsi" w:hAnsiTheme="minorHAnsi"/>
          <w:sz w:val="24"/>
        </w:rPr>
        <w:t xml:space="preserve"> przez Wnioskodawcę </w:t>
      </w:r>
    </w:p>
    <w:p w14:paraId="4A776A59" w14:textId="77777777" w:rsidR="00F3495E" w:rsidRPr="00941AAD" w:rsidRDefault="00087AA7" w:rsidP="000F57BF">
      <w:pPr>
        <w:pStyle w:val="Akapitzlist"/>
        <w:ind w:left="360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(</w:t>
      </w:r>
      <w:r w:rsidR="00A009E3">
        <w:rPr>
          <w:rFonts w:asciiTheme="minorHAnsi" w:hAnsiTheme="minorHAnsi"/>
          <w:i/>
        </w:rPr>
        <w:t>proszę podać imię, nazwisko oraz datę urodzenia</w:t>
      </w:r>
      <w:r w:rsidR="00F95DEC">
        <w:rPr>
          <w:rFonts w:asciiTheme="minorHAnsi" w:hAnsiTheme="minorHAnsi"/>
          <w:i/>
        </w:rPr>
        <w:t xml:space="preserve"> poszukującego pracy</w:t>
      </w:r>
      <w:r w:rsidRPr="00941AAD">
        <w:rPr>
          <w:rFonts w:asciiTheme="minorHAnsi" w:hAnsiTheme="minorHAnsi"/>
          <w:i/>
        </w:rPr>
        <w:t>)</w:t>
      </w:r>
    </w:p>
    <w:p w14:paraId="6237BD69" w14:textId="77777777" w:rsidR="00F3495E" w:rsidRPr="00941AAD" w:rsidRDefault="00F3495E" w:rsidP="00F3495E">
      <w:pPr>
        <w:ind w:left="284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….…………………………………………………………………………………………………</w:t>
      </w:r>
      <w:r w:rsidR="00616859">
        <w:rPr>
          <w:rFonts w:asciiTheme="minorHAnsi" w:hAnsiTheme="minorHAnsi"/>
          <w:sz w:val="24"/>
        </w:rPr>
        <w:t>…….</w:t>
      </w:r>
      <w:r w:rsidRPr="00941AAD">
        <w:rPr>
          <w:rFonts w:asciiTheme="minorHAnsi" w:hAnsiTheme="minorHAnsi"/>
          <w:sz w:val="24"/>
        </w:rPr>
        <w:t>…………………………….…..</w:t>
      </w:r>
    </w:p>
    <w:p w14:paraId="0F6A4043" w14:textId="77777777" w:rsidR="00F3495E" w:rsidRDefault="00F3495E" w:rsidP="00F3495E">
      <w:pPr>
        <w:ind w:left="284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.…………………………………………………………………………………………………</w:t>
      </w:r>
      <w:r w:rsidR="00616859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………………….…</w:t>
      </w:r>
      <w:r w:rsidR="00616859">
        <w:rPr>
          <w:rFonts w:asciiTheme="minorHAnsi" w:hAnsiTheme="minorHAnsi"/>
          <w:sz w:val="24"/>
        </w:rPr>
        <w:t>….</w:t>
      </w:r>
      <w:r w:rsidRPr="00941AAD">
        <w:rPr>
          <w:rFonts w:asciiTheme="minorHAnsi" w:hAnsiTheme="minorHAnsi"/>
          <w:sz w:val="24"/>
        </w:rPr>
        <w:t>……………..</w:t>
      </w:r>
    </w:p>
    <w:p w14:paraId="7A2FF904" w14:textId="77777777" w:rsidR="00616859" w:rsidRDefault="00616859" w:rsidP="00616859">
      <w:pPr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przypadku niezakwalifikowania się ww. kandydata Organizator wyraża zgodę </w:t>
      </w:r>
      <w:r>
        <w:rPr>
          <w:rFonts w:asciiTheme="minorHAnsi" w:hAnsiTheme="minorHAnsi"/>
          <w:sz w:val="24"/>
        </w:rPr>
        <w:br/>
        <w:t xml:space="preserve">na skierowanie innego kandydata przez Urząd:         </w:t>
      </w:r>
      <w:r w:rsidRPr="00941AAD">
        <w:rPr>
          <w:rFonts w:asciiTheme="minorHAnsi" w:hAnsiTheme="minorHAnsi"/>
          <w:b/>
          <w:sz w:val="24"/>
        </w:rPr>
        <w:t>TAK / NIE</w:t>
      </w:r>
      <w:r w:rsidRPr="00941AAD">
        <w:rPr>
          <w:rFonts w:asciiTheme="minorHAnsi" w:hAnsiTheme="minorHAnsi"/>
          <w:sz w:val="24"/>
        </w:rPr>
        <w:t>*</w:t>
      </w:r>
    </w:p>
    <w:p w14:paraId="602AD6E4" w14:textId="77777777" w:rsidR="007A3BD0" w:rsidRDefault="007A3BD0" w:rsidP="007A3BD0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3380D">
        <w:rPr>
          <w:rFonts w:asciiTheme="minorHAnsi" w:hAnsiTheme="minorHAnsi"/>
          <w:color w:val="000000"/>
          <w:sz w:val="24"/>
          <w:szCs w:val="24"/>
        </w:rPr>
        <w:t xml:space="preserve">Oświadczam, iż wskazana osoba </w:t>
      </w:r>
      <w:r>
        <w:rPr>
          <w:rFonts w:asciiTheme="minorHAnsi" w:hAnsiTheme="minorHAnsi"/>
          <w:b/>
          <w:color w:val="000000"/>
          <w:sz w:val="24"/>
          <w:szCs w:val="24"/>
        </w:rPr>
        <w:t>JEST</w:t>
      </w:r>
      <w:r w:rsidRPr="0083380D">
        <w:rPr>
          <w:rFonts w:asciiTheme="minorHAnsi" w:hAnsiTheme="minorHAnsi"/>
          <w:b/>
          <w:color w:val="000000"/>
          <w:sz w:val="24"/>
          <w:szCs w:val="24"/>
        </w:rPr>
        <w:t xml:space="preserve">/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NIE JEST* </w:t>
      </w:r>
      <w:r w:rsidRPr="0083380D">
        <w:rPr>
          <w:rFonts w:asciiTheme="minorHAnsi" w:hAnsiTheme="minorHAnsi"/>
          <w:sz w:val="24"/>
          <w:szCs w:val="24"/>
        </w:rPr>
        <w:t xml:space="preserve"> współmałżonkiem, dzieckiem lub rodzicem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W</w:t>
      </w:r>
      <w:r w:rsidRPr="0083380D">
        <w:rPr>
          <w:rFonts w:asciiTheme="minorHAnsi" w:hAnsiTheme="minorHAnsi"/>
          <w:color w:val="000000"/>
          <w:sz w:val="24"/>
          <w:szCs w:val="24"/>
        </w:rPr>
        <w:t>nioskodawc</w:t>
      </w:r>
      <w:r>
        <w:rPr>
          <w:rFonts w:asciiTheme="minorHAnsi" w:hAnsiTheme="minorHAnsi"/>
          <w:color w:val="000000"/>
          <w:sz w:val="24"/>
          <w:szCs w:val="24"/>
        </w:rPr>
        <w:t xml:space="preserve">y. </w:t>
      </w:r>
    </w:p>
    <w:p w14:paraId="1D7114E0" w14:textId="77777777" w:rsidR="00616859" w:rsidRPr="00941AAD" w:rsidRDefault="00616859" w:rsidP="00F3495E">
      <w:pPr>
        <w:ind w:left="284"/>
        <w:rPr>
          <w:rFonts w:asciiTheme="minorHAnsi" w:hAnsiTheme="minorHAnsi"/>
          <w:sz w:val="24"/>
        </w:rPr>
      </w:pPr>
      <w:bookmarkStart w:id="0" w:name="_GoBack"/>
      <w:bookmarkEnd w:id="0"/>
    </w:p>
    <w:p w14:paraId="163AAA1F" w14:textId="4F59DBAD" w:rsidR="00F3495E" w:rsidRPr="00EA4FA3" w:rsidRDefault="00F3495E" w:rsidP="00EA4F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EA4FA3">
        <w:rPr>
          <w:rFonts w:asciiTheme="minorHAnsi" w:hAnsiTheme="minorHAnsi"/>
          <w:sz w:val="24"/>
        </w:rPr>
        <w:t xml:space="preserve">Z uwagi na charakter pracy stażysty – wnioskuję o wyrażenie zgody na realizację stażu w: </w:t>
      </w:r>
    </w:p>
    <w:p w14:paraId="639D2B72" w14:textId="77777777" w:rsidR="00087AA7" w:rsidRPr="00941AAD" w:rsidRDefault="00087AA7" w:rsidP="00F3495E">
      <w:pPr>
        <w:jc w:val="both"/>
        <w:rPr>
          <w:rFonts w:asciiTheme="minorHAnsi" w:hAnsiTheme="minorHAnsi"/>
          <w:sz w:val="24"/>
        </w:rPr>
      </w:pPr>
    </w:p>
    <w:p w14:paraId="1F98997F" w14:textId="77777777" w:rsidR="00F3495E" w:rsidRPr="00941AAD" w:rsidRDefault="00F3495E" w:rsidP="00F3495E">
      <w:pPr>
        <w:numPr>
          <w:ilvl w:val="1"/>
          <w:numId w:val="7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niedziele i święta</w:t>
      </w:r>
      <w:r w:rsidRPr="00941AAD">
        <w:rPr>
          <w:rFonts w:asciiTheme="minorHAnsi" w:hAnsiTheme="minorHAnsi"/>
          <w:b/>
          <w:sz w:val="24"/>
        </w:rPr>
        <w:t xml:space="preserve">                    </w:t>
      </w:r>
      <w:r w:rsidR="00C671BF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 xml:space="preserve"> TAK / NIE</w:t>
      </w:r>
      <w:r w:rsidRPr="00941AAD">
        <w:rPr>
          <w:rFonts w:asciiTheme="minorHAnsi" w:hAnsiTheme="minorHAnsi"/>
          <w:sz w:val="24"/>
        </w:rPr>
        <w:t>*</w:t>
      </w:r>
    </w:p>
    <w:p w14:paraId="3C4551E3" w14:textId="77777777" w:rsidR="00F3495E" w:rsidRPr="00941AAD" w:rsidRDefault="00F3495E" w:rsidP="00C671BF">
      <w:pPr>
        <w:numPr>
          <w:ilvl w:val="1"/>
          <w:numId w:val="7"/>
        </w:numPr>
        <w:tabs>
          <w:tab w:val="left" w:pos="3544"/>
        </w:tabs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w systemie zmianowym        </w:t>
      </w:r>
      <w:r w:rsidR="00087AA7" w:rsidRPr="00941AAD">
        <w:rPr>
          <w:rFonts w:asciiTheme="minorHAnsi" w:hAnsiTheme="minorHAnsi"/>
          <w:sz w:val="24"/>
        </w:rPr>
        <w:t xml:space="preserve">  </w:t>
      </w:r>
      <w:r w:rsidR="000219FE">
        <w:rPr>
          <w:rFonts w:asciiTheme="minorHAnsi" w:hAnsiTheme="minorHAnsi"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>TAK / NIE</w:t>
      </w:r>
      <w:r w:rsidRPr="00941AAD">
        <w:rPr>
          <w:rFonts w:asciiTheme="minorHAnsi" w:hAnsiTheme="minorHAnsi"/>
          <w:sz w:val="24"/>
        </w:rPr>
        <w:t>*</w:t>
      </w:r>
    </w:p>
    <w:p w14:paraId="4A634682" w14:textId="77777777" w:rsidR="000F57BF" w:rsidRPr="00941AAD" w:rsidRDefault="000F57BF" w:rsidP="000F57BF">
      <w:pPr>
        <w:ind w:left="567"/>
        <w:jc w:val="both"/>
        <w:rPr>
          <w:rFonts w:asciiTheme="minorHAnsi" w:hAnsiTheme="minorHAnsi"/>
          <w:sz w:val="24"/>
        </w:rPr>
      </w:pPr>
    </w:p>
    <w:p w14:paraId="5D94C948" w14:textId="77777777"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Uzasadnienie:</w:t>
      </w:r>
    </w:p>
    <w:p w14:paraId="2FFACA1D" w14:textId="77777777"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89726" w14:textId="77777777" w:rsidR="00F3495E" w:rsidRPr="00941AAD" w:rsidRDefault="00F3495E" w:rsidP="00F3495E">
      <w:pPr>
        <w:rPr>
          <w:rFonts w:asciiTheme="minorHAnsi" w:hAnsiTheme="minorHAnsi"/>
          <w:sz w:val="24"/>
        </w:rPr>
      </w:pPr>
    </w:p>
    <w:p w14:paraId="073B53C4" w14:textId="77777777" w:rsidR="00087AA7" w:rsidRPr="00941AAD" w:rsidRDefault="00087AA7" w:rsidP="00C507F3">
      <w:pPr>
        <w:jc w:val="both"/>
        <w:rPr>
          <w:rFonts w:asciiTheme="minorHAnsi" w:hAnsiTheme="minorHAnsi"/>
        </w:rPr>
      </w:pPr>
    </w:p>
    <w:p w14:paraId="0A093A35" w14:textId="0AB12311" w:rsidR="00F3495E" w:rsidRPr="00941AAD" w:rsidRDefault="00F3495E" w:rsidP="00654E3D">
      <w:pPr>
        <w:jc w:val="both"/>
        <w:rPr>
          <w:rFonts w:asciiTheme="minorHAnsi" w:hAnsiTheme="minorHAnsi"/>
          <w:b/>
          <w:sz w:val="24"/>
          <w:szCs w:val="24"/>
        </w:rPr>
      </w:pPr>
      <w:r w:rsidRPr="00941AAD">
        <w:rPr>
          <w:rFonts w:asciiTheme="minorHAnsi" w:hAnsiTheme="minorHAnsi"/>
          <w:b/>
          <w:sz w:val="24"/>
          <w:szCs w:val="24"/>
        </w:rPr>
        <w:t>Oświadczam, że</w:t>
      </w:r>
      <w:r w:rsidR="00E51D8A" w:rsidRPr="00941AAD">
        <w:rPr>
          <w:rFonts w:asciiTheme="minorHAnsi" w:hAnsiTheme="minorHAnsi"/>
          <w:b/>
          <w:sz w:val="24"/>
          <w:szCs w:val="24"/>
        </w:rPr>
        <w:t xml:space="preserve"> </w:t>
      </w:r>
      <w:r w:rsidRPr="00941AAD">
        <w:rPr>
          <w:rFonts w:asciiTheme="minorHAnsi" w:hAnsiTheme="minorHAnsi"/>
          <w:b/>
          <w:sz w:val="24"/>
          <w:szCs w:val="24"/>
        </w:rPr>
        <w:t>po upływie okresu stażu  realizowanego w ramach wnioskowanej umowy, zobowiązuję się zatrudnić ....................</w:t>
      </w:r>
      <w:r w:rsidR="00654E3D">
        <w:rPr>
          <w:rFonts w:asciiTheme="minorHAnsi" w:hAnsiTheme="minorHAnsi"/>
          <w:b/>
          <w:sz w:val="24"/>
          <w:szCs w:val="24"/>
        </w:rPr>
        <w:t xml:space="preserve"> </w:t>
      </w:r>
      <w:r w:rsidRPr="00941AAD">
        <w:rPr>
          <w:rFonts w:asciiTheme="minorHAnsi" w:hAnsiTheme="minorHAnsi"/>
          <w:b/>
          <w:sz w:val="24"/>
          <w:szCs w:val="24"/>
        </w:rPr>
        <w:t xml:space="preserve">stażystę/ów w ramach </w:t>
      </w:r>
      <w:r w:rsidR="00654E3D">
        <w:rPr>
          <w:rFonts w:asciiTheme="minorHAnsi" w:hAnsiTheme="minorHAnsi"/>
          <w:b/>
          <w:sz w:val="24"/>
          <w:szCs w:val="24"/>
        </w:rPr>
        <w:t>umowy zlecenia/</w:t>
      </w:r>
      <w:r w:rsidRPr="00941AAD">
        <w:rPr>
          <w:rFonts w:asciiTheme="minorHAnsi" w:hAnsiTheme="minorHAnsi"/>
          <w:b/>
          <w:sz w:val="24"/>
          <w:szCs w:val="24"/>
        </w:rPr>
        <w:t>umowy o</w:t>
      </w:r>
      <w:r w:rsidR="00654E3D">
        <w:rPr>
          <w:rFonts w:asciiTheme="minorHAnsi" w:hAnsiTheme="minorHAnsi"/>
          <w:b/>
          <w:sz w:val="24"/>
          <w:szCs w:val="24"/>
        </w:rPr>
        <w:t> </w:t>
      </w:r>
      <w:r w:rsidRPr="00941AAD">
        <w:rPr>
          <w:rFonts w:asciiTheme="minorHAnsi" w:hAnsiTheme="minorHAnsi"/>
          <w:b/>
          <w:sz w:val="24"/>
          <w:szCs w:val="24"/>
        </w:rPr>
        <w:t>pracę</w:t>
      </w:r>
      <w:r w:rsidR="00A77E5C">
        <w:rPr>
          <w:rFonts w:asciiTheme="minorHAnsi" w:hAnsiTheme="minorHAnsi"/>
          <w:b/>
          <w:sz w:val="24"/>
          <w:szCs w:val="24"/>
        </w:rPr>
        <w:t>*</w:t>
      </w:r>
      <w:r w:rsidR="00637B67">
        <w:rPr>
          <w:rFonts w:asciiTheme="minorHAnsi" w:hAnsiTheme="minorHAnsi"/>
          <w:b/>
          <w:sz w:val="24"/>
          <w:szCs w:val="24"/>
        </w:rPr>
        <w:t xml:space="preserve"> w wymiarze …………….….. etatu </w:t>
      </w:r>
      <w:r w:rsidRPr="00941AAD">
        <w:rPr>
          <w:rFonts w:asciiTheme="minorHAnsi" w:hAnsiTheme="minorHAnsi"/>
          <w:b/>
          <w:sz w:val="24"/>
          <w:szCs w:val="24"/>
        </w:rPr>
        <w:t xml:space="preserve"> na okres</w:t>
      </w:r>
      <w:r w:rsidR="00637B67">
        <w:rPr>
          <w:rFonts w:asciiTheme="minorHAnsi" w:hAnsiTheme="minorHAnsi"/>
          <w:b/>
          <w:sz w:val="24"/>
          <w:szCs w:val="24"/>
        </w:rPr>
        <w:t xml:space="preserve"> </w:t>
      </w:r>
      <w:r w:rsidRPr="00941AAD">
        <w:rPr>
          <w:rFonts w:asciiTheme="minorHAnsi" w:hAnsiTheme="minorHAnsi"/>
          <w:b/>
          <w:sz w:val="24"/>
          <w:szCs w:val="24"/>
        </w:rPr>
        <w:t xml:space="preserve">co najmniej </w:t>
      </w:r>
      <w:r w:rsidR="00654E3D">
        <w:rPr>
          <w:rFonts w:asciiTheme="minorHAnsi" w:hAnsiTheme="minorHAnsi"/>
          <w:b/>
          <w:sz w:val="24"/>
          <w:szCs w:val="24"/>
        </w:rPr>
        <w:t>1</w:t>
      </w:r>
      <w:r w:rsidRPr="00941AAD">
        <w:rPr>
          <w:rFonts w:asciiTheme="minorHAnsi" w:hAnsiTheme="minorHAnsi"/>
          <w:b/>
          <w:sz w:val="24"/>
          <w:szCs w:val="24"/>
        </w:rPr>
        <w:t xml:space="preserve"> miesi</w:t>
      </w:r>
      <w:r w:rsidR="00654E3D">
        <w:rPr>
          <w:rFonts w:asciiTheme="minorHAnsi" w:hAnsiTheme="minorHAnsi"/>
          <w:b/>
          <w:sz w:val="24"/>
          <w:szCs w:val="24"/>
        </w:rPr>
        <w:t>ąca</w:t>
      </w:r>
      <w:r w:rsidR="000F57BF" w:rsidRPr="00941AAD">
        <w:rPr>
          <w:rFonts w:asciiTheme="minorHAnsi" w:hAnsiTheme="minorHAnsi"/>
          <w:b/>
          <w:sz w:val="24"/>
          <w:szCs w:val="24"/>
        </w:rPr>
        <w:t>.</w:t>
      </w:r>
    </w:p>
    <w:p w14:paraId="1F0AB8FB" w14:textId="77777777" w:rsidR="00015E83" w:rsidRPr="00941AAD" w:rsidRDefault="00F3495E" w:rsidP="00F3495E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 xml:space="preserve">                      </w:t>
      </w:r>
    </w:p>
    <w:p w14:paraId="796731B9" w14:textId="1B5E6510" w:rsidR="00F3495E" w:rsidRPr="00941AAD" w:rsidRDefault="00F3495E" w:rsidP="00F3495E">
      <w:pPr>
        <w:pStyle w:val="Tekstpodstawowywcity2"/>
        <w:spacing w:line="276" w:lineRule="auto"/>
        <w:ind w:left="0" w:firstLine="0"/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sz w:val="20"/>
        </w:rPr>
        <w:t xml:space="preserve">Świadomy odpowiedzialności karnej wynikającej z art. 233 </w:t>
      </w:r>
      <w:r w:rsidR="00C671BF">
        <w:rPr>
          <w:rFonts w:asciiTheme="minorHAnsi" w:hAnsiTheme="minorHAnsi"/>
          <w:sz w:val="20"/>
        </w:rPr>
        <w:t>§</w:t>
      </w:r>
      <w:r w:rsidR="00F43705">
        <w:rPr>
          <w:rFonts w:asciiTheme="minorHAnsi" w:hAnsiTheme="minorHAnsi"/>
          <w:sz w:val="20"/>
        </w:rPr>
        <w:t xml:space="preserve"> </w:t>
      </w:r>
      <w:r w:rsidR="00C671BF">
        <w:rPr>
          <w:rFonts w:asciiTheme="minorHAnsi" w:hAnsiTheme="minorHAnsi"/>
          <w:sz w:val="20"/>
        </w:rPr>
        <w:t xml:space="preserve">1 </w:t>
      </w:r>
      <w:r w:rsidRPr="00941AAD">
        <w:rPr>
          <w:rFonts w:asciiTheme="minorHAnsi" w:hAnsiTheme="minorHAnsi"/>
          <w:sz w:val="20"/>
        </w:rPr>
        <w:t>k.k. za składanie fałszywych zeznań oświadczam,</w:t>
      </w:r>
      <w:r w:rsidR="000F57BF" w:rsidRPr="00941AAD">
        <w:rPr>
          <w:rFonts w:asciiTheme="minorHAnsi" w:hAnsiTheme="minorHAnsi"/>
          <w:sz w:val="20"/>
        </w:rPr>
        <w:br/>
      </w:r>
      <w:r w:rsidRPr="00941AAD">
        <w:rPr>
          <w:rFonts w:asciiTheme="minorHAnsi" w:hAnsiTheme="minorHAnsi"/>
          <w:sz w:val="20"/>
        </w:rPr>
        <w:t>że dane zawarte w niniejszym wniosku są zgodne z prawdą.</w:t>
      </w:r>
    </w:p>
    <w:p w14:paraId="06EB7D6C" w14:textId="77777777" w:rsidR="00F3495E" w:rsidRPr="00941AAD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13374B6A" w14:textId="77777777" w:rsidR="00F3495E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4B54D74E" w14:textId="77777777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</w:p>
    <w:p w14:paraId="10D4B536" w14:textId="77777777" w:rsidR="00F3495E" w:rsidRPr="00941AAD" w:rsidRDefault="00F3495E" w:rsidP="00F3495E">
      <w:pPr>
        <w:ind w:left="142" w:hanging="142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              </w:t>
      </w:r>
      <w:r w:rsidRPr="00941AAD">
        <w:rPr>
          <w:rFonts w:asciiTheme="minorHAnsi" w:hAnsiTheme="minorHAnsi"/>
          <w:sz w:val="22"/>
        </w:rPr>
        <w:t>...........................................................</w:t>
      </w:r>
    </w:p>
    <w:p w14:paraId="4B38A558" w14:textId="77777777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</w:t>
      </w:r>
      <w:r w:rsidR="00473615">
        <w:rPr>
          <w:rFonts w:asciiTheme="minorHAnsi" w:hAnsiTheme="minorHAnsi"/>
        </w:rPr>
        <w:t xml:space="preserve">    </w:t>
      </w:r>
      <w:r w:rsidRPr="00941AAD">
        <w:rPr>
          <w:rFonts w:asciiTheme="minorHAnsi" w:hAnsiTheme="minorHAnsi"/>
        </w:rPr>
        <w:t xml:space="preserve"> </w:t>
      </w:r>
      <w:r w:rsidR="00344D40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podpis i piecz</w:t>
      </w:r>
      <w:r w:rsidR="000F57BF" w:rsidRPr="00941AAD">
        <w:rPr>
          <w:rFonts w:asciiTheme="minorHAnsi" w:hAnsiTheme="minorHAnsi"/>
        </w:rPr>
        <w:t>ęć</w:t>
      </w:r>
      <w:r w:rsidRPr="00941AAD">
        <w:rPr>
          <w:rFonts w:asciiTheme="minorHAnsi" w:hAnsiTheme="minorHAnsi"/>
        </w:rPr>
        <w:t xml:space="preserve"> </w:t>
      </w:r>
      <w:r w:rsidR="003720A3">
        <w:rPr>
          <w:rFonts w:asciiTheme="minorHAnsi" w:hAnsiTheme="minorHAnsi"/>
        </w:rPr>
        <w:t>Wnioskodawcy</w:t>
      </w:r>
      <w:r w:rsidR="00344D40">
        <w:rPr>
          <w:rFonts w:asciiTheme="minorHAnsi" w:hAnsiTheme="minorHAnsi"/>
        </w:rPr>
        <w:t>)*</w:t>
      </w:r>
      <w:r w:rsidR="00C671BF">
        <w:rPr>
          <w:rFonts w:asciiTheme="minorHAnsi" w:hAnsiTheme="minorHAnsi"/>
        </w:rPr>
        <w:t>*</w:t>
      </w:r>
    </w:p>
    <w:p w14:paraId="572BFACF" w14:textId="77777777" w:rsidR="00BE6BFB" w:rsidRDefault="00BE6BFB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4D41A8DF" w14:textId="77777777" w:rsidR="00BE6BFB" w:rsidRDefault="00BE6BFB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5B959725" w14:textId="77777777" w:rsidR="00A77E5C" w:rsidRDefault="00A77E5C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2DD83A26" w14:textId="77777777" w:rsidR="00A77E5C" w:rsidRDefault="00A77E5C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16C2CFA5" w14:textId="77777777" w:rsidR="00A77E5C" w:rsidRDefault="00A77E5C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2B31BD72" w14:textId="77777777" w:rsidR="00A77E5C" w:rsidRDefault="00A77E5C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0AFB7351" w14:textId="77777777" w:rsidR="00A77E5C" w:rsidRDefault="00A77E5C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64F52AA4" w14:textId="2E3D9149" w:rsidR="00F3495E" w:rsidRPr="00941AAD" w:rsidRDefault="00F3495E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  <w:r w:rsidRPr="00941AAD">
        <w:rPr>
          <w:rFonts w:asciiTheme="minorHAnsi" w:hAnsiTheme="minorHAnsi"/>
          <w:b/>
          <w:sz w:val="22"/>
          <w:u w:val="single"/>
        </w:rPr>
        <w:t>Załączniki:</w:t>
      </w:r>
    </w:p>
    <w:p w14:paraId="2C71B676" w14:textId="77777777" w:rsidR="00F3495E" w:rsidRPr="00941AAD" w:rsidRDefault="00F3495E" w:rsidP="00F3495E">
      <w:pPr>
        <w:pStyle w:val="Tekstpodstawowywcity"/>
        <w:ind w:left="0" w:firstLine="0"/>
        <w:rPr>
          <w:rFonts w:asciiTheme="minorHAnsi" w:hAnsiTheme="minorHAnsi"/>
        </w:rPr>
      </w:pPr>
    </w:p>
    <w:p w14:paraId="2171A163" w14:textId="77777777" w:rsidR="00F3495E" w:rsidRPr="00941AAD" w:rsidRDefault="00F3495E" w:rsidP="00F3495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program stażu – w 3 egzemplarzach (załącznik nr 1)</w:t>
      </w:r>
      <w:r w:rsidR="00344D40">
        <w:rPr>
          <w:rFonts w:asciiTheme="minorHAnsi" w:hAnsiTheme="minorHAnsi"/>
        </w:rPr>
        <w:t>,</w:t>
      </w:r>
    </w:p>
    <w:p w14:paraId="1F49289C" w14:textId="77777777" w:rsidR="00344D40" w:rsidRDefault="00F3495E" w:rsidP="00344D40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>oświadczenie pracodawcy (załącznik nr 2)</w:t>
      </w:r>
      <w:r w:rsidR="00344D40">
        <w:rPr>
          <w:rFonts w:asciiTheme="minorHAnsi" w:hAnsiTheme="minorHAnsi"/>
        </w:rPr>
        <w:t>,</w:t>
      </w:r>
      <w:r w:rsidR="00344D40" w:rsidRPr="00344D40">
        <w:rPr>
          <w:rFonts w:asciiTheme="minorHAnsi" w:hAnsiTheme="minorHAnsi"/>
        </w:rPr>
        <w:t xml:space="preserve"> </w:t>
      </w:r>
    </w:p>
    <w:p w14:paraId="54A7B3C0" w14:textId="77777777" w:rsidR="00F3495E" w:rsidRPr="00344D40" w:rsidRDefault="00344D40" w:rsidP="00344D40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 xml:space="preserve">zgłoszenie oferty stażu </w:t>
      </w:r>
      <w:r>
        <w:rPr>
          <w:rFonts w:asciiTheme="minorHAnsi" w:hAnsiTheme="minorHAnsi"/>
        </w:rPr>
        <w:t>(załącznik nr 3),</w:t>
      </w:r>
    </w:p>
    <w:p w14:paraId="40A7A6BD" w14:textId="77777777" w:rsidR="00F3495E" w:rsidRPr="00941AAD" w:rsidRDefault="00F3495E" w:rsidP="00F3495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 xml:space="preserve">dokument potwierdzający status </w:t>
      </w:r>
      <w:r w:rsidR="00B315C1">
        <w:rPr>
          <w:rFonts w:asciiTheme="minorHAnsi" w:hAnsiTheme="minorHAnsi"/>
        </w:rPr>
        <w:t>Wnioskodawcy</w:t>
      </w:r>
      <w:r w:rsidRPr="00941AAD">
        <w:rPr>
          <w:rFonts w:asciiTheme="minorHAnsi" w:hAnsiTheme="minorHAnsi"/>
        </w:rPr>
        <w:t xml:space="preserve"> /wyciąg z KRS/CEIDG/uchwała/statut/umowa</w:t>
      </w:r>
      <w:r w:rsidR="00B315C1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>spółki/,</w:t>
      </w:r>
    </w:p>
    <w:p w14:paraId="7AB48044" w14:textId="77777777" w:rsidR="00F3495E" w:rsidRPr="00941AAD" w:rsidRDefault="00F3495E" w:rsidP="00F3495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pełnomocnictwo lub upoważnienia osoby lub osób uprawnionych do podpisania umowy, o ile upoważnienie lub pełnomocnictwo zostało udzielone.</w:t>
      </w:r>
    </w:p>
    <w:p w14:paraId="79A9A836" w14:textId="6B839D13" w:rsidR="00BE6BFB" w:rsidRDefault="00BE6BFB" w:rsidP="00F3495E">
      <w:pPr>
        <w:ind w:left="142" w:hanging="142"/>
        <w:rPr>
          <w:rFonts w:asciiTheme="minorHAnsi" w:hAnsiTheme="minorHAnsi"/>
        </w:rPr>
      </w:pPr>
    </w:p>
    <w:p w14:paraId="332DDA03" w14:textId="01118587" w:rsidR="00A77E5C" w:rsidRDefault="00A77E5C" w:rsidP="00F3495E">
      <w:pPr>
        <w:ind w:left="142" w:hanging="142"/>
        <w:rPr>
          <w:rFonts w:asciiTheme="minorHAnsi" w:hAnsiTheme="minorHAnsi"/>
        </w:rPr>
      </w:pPr>
    </w:p>
    <w:p w14:paraId="183C36C1" w14:textId="590D521F" w:rsidR="00A77E5C" w:rsidRDefault="00A77E5C" w:rsidP="00F3495E">
      <w:pPr>
        <w:ind w:left="142" w:hanging="142"/>
        <w:rPr>
          <w:rFonts w:asciiTheme="minorHAnsi" w:hAnsiTheme="minorHAnsi"/>
        </w:rPr>
      </w:pPr>
    </w:p>
    <w:p w14:paraId="6F144397" w14:textId="7771F595" w:rsidR="00A77E5C" w:rsidRDefault="00A77E5C" w:rsidP="00F3495E">
      <w:pPr>
        <w:ind w:left="142" w:hanging="142"/>
        <w:rPr>
          <w:rFonts w:asciiTheme="minorHAnsi" w:hAnsiTheme="minorHAnsi"/>
        </w:rPr>
      </w:pPr>
    </w:p>
    <w:p w14:paraId="69E74D89" w14:textId="77777777" w:rsidR="00A77E5C" w:rsidRPr="00941AAD" w:rsidRDefault="00A77E5C" w:rsidP="00F3495E">
      <w:pPr>
        <w:ind w:left="142" w:hanging="142"/>
        <w:rPr>
          <w:rFonts w:asciiTheme="minorHAnsi" w:hAnsiTheme="minorHAnsi"/>
        </w:rPr>
      </w:pPr>
    </w:p>
    <w:p w14:paraId="7CA71507" w14:textId="77777777" w:rsidR="00BE6BFB" w:rsidRPr="00BE6BFB" w:rsidRDefault="00BE6BFB" w:rsidP="00BE6BFB">
      <w:pPr>
        <w:jc w:val="both"/>
        <w:rPr>
          <w:rFonts w:asciiTheme="minorHAnsi" w:hAnsiTheme="minorHAnsi"/>
          <w:sz w:val="18"/>
          <w:szCs w:val="18"/>
        </w:rPr>
      </w:pPr>
      <w:r w:rsidRPr="00BE6BFB">
        <w:rPr>
          <w:rFonts w:asciiTheme="minorHAnsi" w:hAnsiTheme="minorHAnsi"/>
          <w:b/>
          <w:sz w:val="18"/>
          <w:szCs w:val="18"/>
        </w:rPr>
        <w:t xml:space="preserve">* </w:t>
      </w:r>
      <w:r w:rsidRPr="00BE6BFB">
        <w:rPr>
          <w:rFonts w:asciiTheme="minorHAnsi" w:hAnsiTheme="minorHAnsi"/>
          <w:sz w:val="18"/>
          <w:szCs w:val="18"/>
        </w:rPr>
        <w:t>niepotrzebne skreślić</w:t>
      </w:r>
    </w:p>
    <w:p w14:paraId="30DE9FA9" w14:textId="77777777" w:rsidR="00C671BF" w:rsidRDefault="00344D40" w:rsidP="00C671BF">
      <w:p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E6BFB">
        <w:rPr>
          <w:rFonts w:asciiTheme="minorHAnsi" w:hAnsiTheme="minorHAnsi" w:cs="Arial"/>
          <w:sz w:val="18"/>
          <w:szCs w:val="18"/>
        </w:rPr>
        <w:t>*</w:t>
      </w:r>
      <w:r w:rsidR="00C671BF" w:rsidRPr="00BE6BFB">
        <w:rPr>
          <w:rFonts w:asciiTheme="minorHAnsi" w:hAnsiTheme="minorHAnsi" w:cs="Arial"/>
          <w:sz w:val="18"/>
          <w:szCs w:val="18"/>
        </w:rPr>
        <w:t xml:space="preserve">* </w:t>
      </w:r>
      <w:r w:rsidRPr="00BE6BFB">
        <w:rPr>
          <w:rFonts w:asciiTheme="minorHAnsi" w:hAnsiTheme="minorHAnsi" w:cs="Arial"/>
          <w:sz w:val="18"/>
          <w:szCs w:val="18"/>
        </w:rPr>
        <w:t>W przypadku gdy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3720A3">
        <w:rPr>
          <w:rFonts w:asciiTheme="minorHAnsi" w:hAnsiTheme="minorHAnsi" w:cs="Arial"/>
          <w:sz w:val="18"/>
          <w:szCs w:val="18"/>
        </w:rPr>
        <w:t>Wnioskodawca</w:t>
      </w:r>
      <w:r>
        <w:rPr>
          <w:rFonts w:asciiTheme="minorHAnsi" w:hAnsiTheme="minorHAnsi" w:cs="Arial"/>
          <w:sz w:val="18"/>
          <w:szCs w:val="18"/>
        </w:rPr>
        <w:t xml:space="preserve"> nie posiada wyrobionej pieczątki firmowej należy wpisać „nie posiadam pieczątki firmowej”</w:t>
      </w:r>
      <w:r w:rsidR="00C671BF">
        <w:rPr>
          <w:rFonts w:asciiTheme="minorHAnsi" w:hAnsiTheme="minorHAnsi" w:cs="Arial"/>
          <w:sz w:val="18"/>
          <w:szCs w:val="18"/>
        </w:rPr>
        <w:t>.</w:t>
      </w:r>
    </w:p>
    <w:p w14:paraId="7FCB6C47" w14:textId="77777777" w:rsidR="00A77E5C" w:rsidRDefault="00A77E5C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EB1287D" w14:textId="77777777" w:rsidR="00A77E5C" w:rsidRDefault="00A77E5C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D5A6AD7" w14:textId="77777777" w:rsidR="0074176F" w:rsidRDefault="0074176F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ADEDC06" w14:textId="77777777" w:rsidR="00A77E5C" w:rsidRDefault="00A77E5C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D4928DA" w14:textId="77777777" w:rsidR="00A77E5C" w:rsidRDefault="00A77E5C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031C0A7" w14:textId="69967D13" w:rsidR="00C03C08" w:rsidRPr="00941AAD" w:rsidRDefault="00344D40" w:rsidP="00BE6BFB">
      <w:pPr>
        <w:ind w:left="284" w:hanging="284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="00C671BF">
        <w:rPr>
          <w:rFonts w:asciiTheme="minorHAnsi" w:hAnsiTheme="minorHAnsi" w:cs="Arial"/>
          <w:sz w:val="18"/>
          <w:szCs w:val="18"/>
        </w:rPr>
        <w:t xml:space="preserve">  </w:t>
      </w:r>
      <w:r w:rsidR="00C03C08" w:rsidRPr="00941AAD">
        <w:rPr>
          <w:rFonts w:asciiTheme="minorHAnsi" w:hAnsiTheme="minorHAnsi"/>
          <w:sz w:val="24"/>
        </w:rPr>
        <w:t>Załącznik nr 1</w:t>
      </w:r>
    </w:p>
    <w:p w14:paraId="506CE708" w14:textId="77777777" w:rsidR="001D4202" w:rsidRDefault="001D4202" w:rsidP="00C03C08">
      <w:pPr>
        <w:pStyle w:val="Nagwek4"/>
        <w:rPr>
          <w:rFonts w:asciiTheme="minorHAnsi" w:hAnsiTheme="minorHAnsi"/>
          <w:b/>
        </w:rPr>
      </w:pPr>
    </w:p>
    <w:p w14:paraId="6C9C0F16" w14:textId="39E6FCD3" w:rsidR="001D4202" w:rsidRDefault="001D4202" w:rsidP="00C03C08">
      <w:pPr>
        <w:pStyle w:val="Nagwek4"/>
        <w:rPr>
          <w:rFonts w:asciiTheme="minorHAnsi" w:hAnsiTheme="minorHAnsi"/>
          <w:b/>
        </w:rPr>
      </w:pPr>
    </w:p>
    <w:p w14:paraId="3FB8B377" w14:textId="5D0C4C34" w:rsidR="00C03C08" w:rsidRPr="00941AAD" w:rsidRDefault="00A77E5C" w:rsidP="00A77E5C">
      <w:pPr>
        <w:pStyle w:val="Nagwek4"/>
        <w:ind w:left="2832" w:firstLine="708"/>
        <w:jc w:val="left"/>
        <w:rPr>
          <w:rFonts w:asciiTheme="minorHAnsi" w:hAnsiTheme="minorHAns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63FE9766" wp14:editId="17F8E4EA">
            <wp:simplePos x="0" y="0"/>
            <wp:positionH relativeFrom="margin">
              <wp:posOffset>-161925</wp:posOffset>
            </wp:positionH>
            <wp:positionV relativeFrom="margin">
              <wp:posOffset>-210185</wp:posOffset>
            </wp:positionV>
            <wp:extent cx="1520190" cy="804545"/>
            <wp:effectExtent l="0" t="0" r="0" b="0"/>
            <wp:wrapSquare wrapText="bothSides"/>
            <wp:docPr id="1" name="Obraz 1" descr="https://www.pfron.org.pl/fileadmin/Redakcja/logo/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fron.org.pl/fileadmin/Redakcja/logo/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08" w:rsidRPr="00941AAD">
        <w:rPr>
          <w:rFonts w:asciiTheme="minorHAnsi" w:hAnsiTheme="minorHAnsi"/>
          <w:b/>
        </w:rPr>
        <w:t>PROGRAM STAŻU</w:t>
      </w:r>
    </w:p>
    <w:p w14:paraId="2BC9AC2E" w14:textId="77777777" w:rsidR="00C03C08" w:rsidRPr="00941AAD" w:rsidRDefault="00C03C08" w:rsidP="00C03C08">
      <w:pPr>
        <w:rPr>
          <w:rFonts w:asciiTheme="minorHAnsi" w:hAnsiTheme="minorHAnsi"/>
        </w:rPr>
      </w:pPr>
    </w:p>
    <w:p w14:paraId="72DF3347" w14:textId="15984D11" w:rsidR="00C03C08" w:rsidRPr="003145A3" w:rsidRDefault="00C03C08" w:rsidP="001D4202">
      <w:pPr>
        <w:numPr>
          <w:ilvl w:val="2"/>
          <w:numId w:val="1"/>
        </w:numPr>
        <w:tabs>
          <w:tab w:val="clear" w:pos="850"/>
        </w:tabs>
        <w:ind w:left="284"/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Nazwa zawodu lub specjalności, której program dotyczy: ...................</w:t>
      </w:r>
      <w:r w:rsidR="001D4202">
        <w:rPr>
          <w:rFonts w:asciiTheme="minorHAnsi" w:hAnsiTheme="minorHAnsi"/>
          <w:sz w:val="22"/>
          <w:szCs w:val="22"/>
        </w:rPr>
        <w:t>................</w:t>
      </w:r>
      <w:r w:rsidRPr="003145A3">
        <w:rPr>
          <w:rFonts w:asciiTheme="minorHAnsi" w:hAnsiTheme="minorHAnsi"/>
          <w:sz w:val="22"/>
          <w:szCs w:val="22"/>
        </w:rPr>
        <w:t>...................................................................</w:t>
      </w:r>
      <w:r w:rsidR="00344D40" w:rsidRPr="003145A3">
        <w:rPr>
          <w:rFonts w:asciiTheme="minorHAnsi" w:hAnsiTheme="minorHAnsi"/>
          <w:sz w:val="22"/>
          <w:szCs w:val="22"/>
        </w:rPr>
        <w:t>....</w:t>
      </w:r>
      <w:r w:rsidRPr="003145A3">
        <w:rPr>
          <w:rFonts w:asciiTheme="minorHAnsi" w:hAnsiTheme="minorHAnsi"/>
          <w:sz w:val="22"/>
          <w:szCs w:val="22"/>
        </w:rPr>
        <w:t>....................................................</w:t>
      </w:r>
    </w:p>
    <w:p w14:paraId="77BF3170" w14:textId="77777777" w:rsidR="00C03C08" w:rsidRPr="003145A3" w:rsidRDefault="00C03C08" w:rsidP="001D4202">
      <w:pPr>
        <w:numPr>
          <w:ilvl w:val="2"/>
          <w:numId w:val="1"/>
        </w:numPr>
        <w:tabs>
          <w:tab w:val="clear" w:pos="850"/>
        </w:tabs>
        <w:ind w:left="284"/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Okres trwania stażu: ....................................................</w:t>
      </w:r>
    </w:p>
    <w:p w14:paraId="7CD87F42" w14:textId="77777777" w:rsidR="00C03C08" w:rsidRPr="003145A3" w:rsidRDefault="00C03C08" w:rsidP="001D4202">
      <w:pPr>
        <w:numPr>
          <w:ilvl w:val="2"/>
          <w:numId w:val="1"/>
        </w:numPr>
        <w:tabs>
          <w:tab w:val="clear" w:pos="850"/>
        </w:tabs>
        <w:ind w:left="284"/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Ilość miejsc stażu: .......................................................</w:t>
      </w:r>
    </w:p>
    <w:p w14:paraId="189704A2" w14:textId="602DC8C2" w:rsidR="00C03C08" w:rsidRPr="003145A3" w:rsidRDefault="00344D40" w:rsidP="001D4202">
      <w:pPr>
        <w:numPr>
          <w:ilvl w:val="2"/>
          <w:numId w:val="1"/>
        </w:numPr>
        <w:tabs>
          <w:tab w:val="clear" w:pos="850"/>
        </w:tabs>
        <w:ind w:left="284"/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 xml:space="preserve">Opiekun osoby </w:t>
      </w:r>
      <w:r w:rsidR="001709A0">
        <w:rPr>
          <w:rFonts w:asciiTheme="minorHAnsi" w:hAnsiTheme="minorHAnsi"/>
          <w:sz w:val="22"/>
          <w:szCs w:val="22"/>
        </w:rPr>
        <w:t>poszukującej pracy</w:t>
      </w:r>
      <w:r w:rsidRPr="003145A3">
        <w:rPr>
          <w:rFonts w:asciiTheme="minorHAnsi" w:hAnsiTheme="minorHAnsi"/>
          <w:sz w:val="22"/>
          <w:szCs w:val="22"/>
        </w:rPr>
        <w:t xml:space="preserve"> (imię nazwisko, stanowisko)</w:t>
      </w:r>
      <w:r w:rsidR="001D4202">
        <w:rPr>
          <w:rFonts w:asciiTheme="minorHAnsi" w:hAnsiTheme="minorHAnsi"/>
          <w:sz w:val="22"/>
          <w:szCs w:val="22"/>
        </w:rPr>
        <w:t>:</w:t>
      </w:r>
      <w:r w:rsidR="00C03C08" w:rsidRPr="003145A3">
        <w:rPr>
          <w:rFonts w:asciiTheme="minorHAnsi" w:hAnsiTheme="minorHAnsi"/>
          <w:sz w:val="22"/>
          <w:szCs w:val="22"/>
        </w:rPr>
        <w:t xml:space="preserve"> </w:t>
      </w:r>
      <w:r w:rsidR="001D4202" w:rsidRPr="003145A3">
        <w:rPr>
          <w:rFonts w:asciiTheme="minorHAnsi" w:hAnsiTheme="minorHAnsi"/>
          <w:sz w:val="22"/>
          <w:szCs w:val="22"/>
        </w:rPr>
        <w:t>...................</w:t>
      </w:r>
      <w:r w:rsidR="001D4202">
        <w:rPr>
          <w:rFonts w:asciiTheme="minorHAnsi" w:hAnsiTheme="minorHAnsi"/>
          <w:sz w:val="22"/>
          <w:szCs w:val="22"/>
        </w:rPr>
        <w:t>................</w:t>
      </w:r>
      <w:r w:rsidR="001D4202" w:rsidRPr="003145A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</w:t>
      </w:r>
    </w:p>
    <w:p w14:paraId="749985DA" w14:textId="77777777" w:rsidR="00C03C08" w:rsidRPr="00941AAD" w:rsidRDefault="00C03C08" w:rsidP="00C03C08">
      <w:pPr>
        <w:ind w:left="85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677"/>
      </w:tblGrid>
      <w:tr w:rsidR="00C507F3" w:rsidRPr="00941AAD" w14:paraId="02C35725" w14:textId="77777777" w:rsidTr="00AB3775">
        <w:tc>
          <w:tcPr>
            <w:tcW w:w="534" w:type="dxa"/>
            <w:shd w:val="clear" w:color="auto" w:fill="auto"/>
          </w:tcPr>
          <w:p w14:paraId="40B0F59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  <w:r w:rsidRPr="00941AAD">
              <w:rPr>
                <w:rFonts w:asciiTheme="minorHAnsi" w:hAnsiTheme="minorHAnsi"/>
                <w:b/>
              </w:rPr>
              <w:t>Lp</w:t>
            </w:r>
            <w:r w:rsidRPr="00941AA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14:paraId="5FCA127E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  <w:b/>
              </w:rPr>
            </w:pPr>
            <w:r w:rsidRPr="00941AAD">
              <w:rPr>
                <w:rFonts w:asciiTheme="minorHAnsi" w:hAnsiTheme="minorHAnsi"/>
                <w:b/>
              </w:rPr>
              <w:t xml:space="preserve">Zakres zadań, które będą wykonywane przez </w:t>
            </w:r>
            <w:r w:rsidR="001709A0">
              <w:rPr>
                <w:rFonts w:asciiTheme="minorHAnsi" w:hAnsiTheme="minorHAnsi"/>
                <w:b/>
              </w:rPr>
              <w:t>poszukującego pracy</w:t>
            </w:r>
            <w:r w:rsidRPr="00941AAD">
              <w:rPr>
                <w:rFonts w:asciiTheme="minorHAnsi" w:hAnsiTheme="minorHAnsi"/>
                <w:b/>
              </w:rPr>
              <w:t xml:space="preserve"> w trakcie odbywania stażu</w:t>
            </w:r>
          </w:p>
          <w:p w14:paraId="663462E8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</w:rPr>
            </w:pPr>
          </w:p>
        </w:tc>
      </w:tr>
      <w:tr w:rsidR="00C507F3" w:rsidRPr="00941AAD" w14:paraId="72CC5727" w14:textId="77777777" w:rsidTr="00AB3775">
        <w:tc>
          <w:tcPr>
            <w:tcW w:w="534" w:type="dxa"/>
            <w:shd w:val="clear" w:color="auto" w:fill="auto"/>
          </w:tcPr>
          <w:p w14:paraId="1AF2D96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18ABEF3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8F3EB3A" w14:textId="77777777" w:rsidTr="00AB3775">
        <w:tc>
          <w:tcPr>
            <w:tcW w:w="534" w:type="dxa"/>
            <w:shd w:val="clear" w:color="auto" w:fill="auto"/>
          </w:tcPr>
          <w:p w14:paraId="24385C2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133BD5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EB65A54" w14:textId="77777777" w:rsidTr="00AB3775">
        <w:tc>
          <w:tcPr>
            <w:tcW w:w="534" w:type="dxa"/>
            <w:shd w:val="clear" w:color="auto" w:fill="auto"/>
          </w:tcPr>
          <w:p w14:paraId="2093FF7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BD3C1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E7BE2D8" w14:textId="77777777" w:rsidTr="00AB3775">
        <w:tc>
          <w:tcPr>
            <w:tcW w:w="534" w:type="dxa"/>
            <w:shd w:val="clear" w:color="auto" w:fill="auto"/>
          </w:tcPr>
          <w:p w14:paraId="74B40F8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AC54F31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D3D4DF0" w14:textId="77777777" w:rsidTr="00AB3775">
        <w:tc>
          <w:tcPr>
            <w:tcW w:w="534" w:type="dxa"/>
            <w:shd w:val="clear" w:color="auto" w:fill="auto"/>
          </w:tcPr>
          <w:p w14:paraId="31BA3C5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0AA3843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EF3988D" w14:textId="77777777" w:rsidTr="00AB3775">
        <w:tc>
          <w:tcPr>
            <w:tcW w:w="534" w:type="dxa"/>
            <w:shd w:val="clear" w:color="auto" w:fill="auto"/>
          </w:tcPr>
          <w:p w14:paraId="23E3C3B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3D8CB13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415973D" w14:textId="77777777" w:rsidTr="00AB3775">
        <w:tc>
          <w:tcPr>
            <w:tcW w:w="534" w:type="dxa"/>
            <w:shd w:val="clear" w:color="auto" w:fill="auto"/>
          </w:tcPr>
          <w:p w14:paraId="423054C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331444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21C96CB" w14:textId="77777777" w:rsidTr="00AB3775">
        <w:tc>
          <w:tcPr>
            <w:tcW w:w="534" w:type="dxa"/>
            <w:shd w:val="clear" w:color="auto" w:fill="auto"/>
          </w:tcPr>
          <w:p w14:paraId="6B57B62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EF402D0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098A2CA" w14:textId="77777777" w:rsidTr="00AB3775">
        <w:tc>
          <w:tcPr>
            <w:tcW w:w="534" w:type="dxa"/>
            <w:shd w:val="clear" w:color="auto" w:fill="auto"/>
          </w:tcPr>
          <w:p w14:paraId="6DD1AA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F7AAF0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E05E5CB" w14:textId="77777777" w:rsidTr="00AB3775">
        <w:tc>
          <w:tcPr>
            <w:tcW w:w="534" w:type="dxa"/>
            <w:shd w:val="clear" w:color="auto" w:fill="auto"/>
          </w:tcPr>
          <w:p w14:paraId="3AA9E8A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34F8DF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D33C874" w14:textId="77777777" w:rsidTr="00AB3775">
        <w:tc>
          <w:tcPr>
            <w:tcW w:w="534" w:type="dxa"/>
            <w:shd w:val="clear" w:color="auto" w:fill="auto"/>
          </w:tcPr>
          <w:p w14:paraId="034D64E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B24C8A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F483462" w14:textId="77777777" w:rsidTr="00AB3775">
        <w:tc>
          <w:tcPr>
            <w:tcW w:w="534" w:type="dxa"/>
            <w:shd w:val="clear" w:color="auto" w:fill="auto"/>
          </w:tcPr>
          <w:p w14:paraId="269DE3A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2346660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EF54CC1" w14:textId="77777777" w:rsidTr="00AB3775">
        <w:tc>
          <w:tcPr>
            <w:tcW w:w="534" w:type="dxa"/>
            <w:shd w:val="clear" w:color="auto" w:fill="auto"/>
          </w:tcPr>
          <w:p w14:paraId="100E86B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8520E2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5825617" w14:textId="77777777" w:rsidTr="00AB3775">
        <w:tc>
          <w:tcPr>
            <w:tcW w:w="534" w:type="dxa"/>
            <w:shd w:val="clear" w:color="auto" w:fill="auto"/>
          </w:tcPr>
          <w:p w14:paraId="438E3B2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27FA24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0108725D" w14:textId="77777777" w:rsidTr="00AB3775">
        <w:tc>
          <w:tcPr>
            <w:tcW w:w="534" w:type="dxa"/>
            <w:shd w:val="clear" w:color="auto" w:fill="auto"/>
          </w:tcPr>
          <w:p w14:paraId="642D7C5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007A9C3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B174F11" w14:textId="77777777" w:rsidTr="00AB3775">
        <w:tc>
          <w:tcPr>
            <w:tcW w:w="534" w:type="dxa"/>
            <w:shd w:val="clear" w:color="auto" w:fill="auto"/>
          </w:tcPr>
          <w:p w14:paraId="3C180911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1209C4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3DC8882" w14:textId="77777777" w:rsidTr="00AB3775">
        <w:tc>
          <w:tcPr>
            <w:tcW w:w="534" w:type="dxa"/>
            <w:shd w:val="clear" w:color="auto" w:fill="auto"/>
          </w:tcPr>
          <w:p w14:paraId="284116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4134F7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EDBEDF8" w14:textId="77777777" w:rsidTr="00AB3775">
        <w:tc>
          <w:tcPr>
            <w:tcW w:w="534" w:type="dxa"/>
            <w:shd w:val="clear" w:color="auto" w:fill="auto"/>
          </w:tcPr>
          <w:p w14:paraId="4E6DBBD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2CD08E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BF64B3D" w14:textId="77777777" w:rsidTr="00AB3775">
        <w:tc>
          <w:tcPr>
            <w:tcW w:w="534" w:type="dxa"/>
            <w:shd w:val="clear" w:color="auto" w:fill="auto"/>
          </w:tcPr>
          <w:p w14:paraId="064531B1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7900AA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CAFA75A" w14:textId="77777777" w:rsidTr="00AB3775">
        <w:tc>
          <w:tcPr>
            <w:tcW w:w="534" w:type="dxa"/>
            <w:shd w:val="clear" w:color="auto" w:fill="auto"/>
          </w:tcPr>
          <w:p w14:paraId="12B14C70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6CE200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0C8744BC" w14:textId="77777777" w:rsidTr="00AB3775">
        <w:tc>
          <w:tcPr>
            <w:tcW w:w="534" w:type="dxa"/>
            <w:shd w:val="clear" w:color="auto" w:fill="auto"/>
          </w:tcPr>
          <w:p w14:paraId="19B3F65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7FF69B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0ABB0BC8" w14:textId="77777777" w:rsidTr="00AB3775">
        <w:tc>
          <w:tcPr>
            <w:tcW w:w="534" w:type="dxa"/>
            <w:shd w:val="clear" w:color="auto" w:fill="auto"/>
          </w:tcPr>
          <w:p w14:paraId="3C649D10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AEA5490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960FD99" w14:textId="77777777" w:rsidTr="00AB3775">
        <w:tc>
          <w:tcPr>
            <w:tcW w:w="534" w:type="dxa"/>
            <w:shd w:val="clear" w:color="auto" w:fill="auto"/>
          </w:tcPr>
          <w:p w14:paraId="44BFA7A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790CEF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53655DC" w14:textId="77777777" w:rsidTr="00AB3775">
        <w:tc>
          <w:tcPr>
            <w:tcW w:w="534" w:type="dxa"/>
            <w:shd w:val="clear" w:color="auto" w:fill="auto"/>
          </w:tcPr>
          <w:p w14:paraId="78EDB9E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303007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03C08" w:rsidRPr="00941AAD" w14:paraId="22671A50" w14:textId="77777777" w:rsidTr="00AB3775">
        <w:tc>
          <w:tcPr>
            <w:tcW w:w="534" w:type="dxa"/>
            <w:shd w:val="clear" w:color="auto" w:fill="auto"/>
          </w:tcPr>
          <w:p w14:paraId="0088B75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7EE0CA0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68693947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27C7428E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3145A3">
        <w:rPr>
          <w:rFonts w:asciiTheme="minorHAnsi" w:hAnsiTheme="minorHAnsi"/>
          <w:sz w:val="22"/>
          <w:szCs w:val="22"/>
        </w:rPr>
        <w:t xml:space="preserve">Po odbytym stażu </w:t>
      </w:r>
      <w:r w:rsidR="001709A0">
        <w:rPr>
          <w:rFonts w:asciiTheme="minorHAnsi" w:hAnsiTheme="minorHAnsi"/>
          <w:sz w:val="22"/>
          <w:szCs w:val="22"/>
        </w:rPr>
        <w:t>poszukujący pracy</w:t>
      </w:r>
      <w:r w:rsidRPr="003145A3">
        <w:rPr>
          <w:rFonts w:asciiTheme="minorHAnsi" w:hAnsiTheme="minorHAnsi"/>
          <w:sz w:val="22"/>
          <w:szCs w:val="22"/>
        </w:rPr>
        <w:t xml:space="preserve"> uzyska kwalifikacje/umiejętności zawodowe w zakresie</w:t>
      </w:r>
      <w:r w:rsidRPr="00941AAD">
        <w:rPr>
          <w:rFonts w:asciiTheme="minorHAnsi" w:hAnsiTheme="minorHAnsi"/>
          <w:sz w:val="24"/>
        </w:rPr>
        <w:t xml:space="preserve"> ........................................................................................................................................................</w:t>
      </w:r>
      <w:r w:rsidR="00087AA7" w:rsidRPr="00941AAD">
        <w:rPr>
          <w:rFonts w:asciiTheme="minorHAnsi" w:hAnsiTheme="minorHAnsi"/>
          <w:sz w:val="24"/>
        </w:rPr>
        <w:t>......</w:t>
      </w:r>
      <w:r w:rsidRPr="00941AA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</w:t>
      </w:r>
    </w:p>
    <w:p w14:paraId="22511702" w14:textId="77777777" w:rsidR="00C03C08" w:rsidRPr="00275A37" w:rsidRDefault="00C03C08" w:rsidP="00C03C08">
      <w:pPr>
        <w:jc w:val="both"/>
        <w:rPr>
          <w:rFonts w:asciiTheme="minorHAnsi" w:hAnsiTheme="minorHAnsi"/>
          <w:sz w:val="16"/>
          <w:szCs w:val="16"/>
        </w:rPr>
      </w:pPr>
    </w:p>
    <w:p w14:paraId="1BEC5DE7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</w:rPr>
        <w:t xml:space="preserve">Zmiana programu stażu może nastąpić wyłącznie w formie pisemnej w postaci aneksu do umowy </w:t>
      </w:r>
      <w:r w:rsidR="00C671BF">
        <w:rPr>
          <w:rFonts w:asciiTheme="minorHAnsi" w:hAnsiTheme="minorHAnsi"/>
        </w:rPr>
        <w:br/>
      </w:r>
      <w:r w:rsidRPr="00941AAD">
        <w:rPr>
          <w:rFonts w:asciiTheme="minorHAnsi" w:hAnsiTheme="minorHAnsi"/>
        </w:rPr>
        <w:t xml:space="preserve">o </w:t>
      </w:r>
      <w:r w:rsidR="00C671BF">
        <w:rPr>
          <w:rFonts w:asciiTheme="minorHAnsi" w:hAnsiTheme="minorHAnsi"/>
        </w:rPr>
        <w:t xml:space="preserve">zorganizowanie </w:t>
      </w:r>
      <w:r w:rsidRPr="00941AAD">
        <w:rPr>
          <w:rFonts w:asciiTheme="minorHAnsi" w:hAnsiTheme="minorHAnsi"/>
        </w:rPr>
        <w:t>stażu</w:t>
      </w:r>
      <w:r w:rsidR="00C671BF">
        <w:rPr>
          <w:rFonts w:asciiTheme="minorHAnsi" w:hAnsiTheme="minorHAnsi"/>
        </w:rPr>
        <w:t xml:space="preserve"> dla </w:t>
      </w:r>
      <w:r w:rsidR="001709A0">
        <w:rPr>
          <w:rFonts w:asciiTheme="minorHAnsi" w:hAnsiTheme="minorHAnsi"/>
        </w:rPr>
        <w:t>osoby niepełnosprawnej poszukującej pracy niepozostającej w zatrudnieniu</w:t>
      </w:r>
      <w:r w:rsidRPr="00941AAD">
        <w:rPr>
          <w:rFonts w:asciiTheme="minorHAnsi" w:hAnsiTheme="minorHAnsi"/>
        </w:rPr>
        <w:t>.</w:t>
      </w:r>
      <w:r w:rsidR="00344D40">
        <w:rPr>
          <w:rFonts w:asciiTheme="minorHAnsi" w:hAnsiTheme="minorHAnsi"/>
        </w:rPr>
        <w:t xml:space="preserve"> Umiejętności nabyte przez osobę </w:t>
      </w:r>
      <w:r w:rsidR="001709A0">
        <w:rPr>
          <w:rFonts w:asciiTheme="minorHAnsi" w:hAnsiTheme="minorHAnsi"/>
        </w:rPr>
        <w:t>poszukującą pracy</w:t>
      </w:r>
      <w:r w:rsidR="00344D40">
        <w:rPr>
          <w:rFonts w:asciiTheme="minorHAnsi" w:hAnsiTheme="minorHAnsi"/>
        </w:rPr>
        <w:t xml:space="preserve"> w trakcie trwania stażu zostaną potwierdzone w formie </w:t>
      </w:r>
      <w:r w:rsidR="00344D40">
        <w:rPr>
          <w:rFonts w:asciiTheme="minorHAnsi" w:hAnsiTheme="minorHAnsi"/>
          <w:b/>
        </w:rPr>
        <w:t xml:space="preserve">opinii </w:t>
      </w:r>
      <w:r w:rsidR="00344D40">
        <w:rPr>
          <w:rFonts w:asciiTheme="minorHAnsi" w:hAnsiTheme="minorHAnsi"/>
        </w:rPr>
        <w:t>wydanej przez Organizatora.</w:t>
      </w:r>
      <w:r w:rsidRPr="00941AAD">
        <w:rPr>
          <w:rFonts w:asciiTheme="minorHAnsi" w:hAnsiTheme="minorHAnsi"/>
          <w:sz w:val="24"/>
        </w:rPr>
        <w:tab/>
      </w:r>
    </w:p>
    <w:p w14:paraId="55DB26E8" w14:textId="77777777" w:rsidR="00344D40" w:rsidRPr="00525800" w:rsidRDefault="00C03C08" w:rsidP="00C03C08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</w:p>
    <w:p w14:paraId="537070C4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                      </w:t>
      </w:r>
    </w:p>
    <w:p w14:paraId="1BA2EAEB" w14:textId="2D1C495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                                                                                                   .........................................</w:t>
      </w:r>
    </w:p>
    <w:p w14:paraId="541AF96F" w14:textId="6766CC5A" w:rsidR="00C03C08" w:rsidRPr="00941AAD" w:rsidRDefault="00C03C08" w:rsidP="00C671BF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="00275A37">
        <w:rPr>
          <w:rFonts w:asciiTheme="minorHAnsi" w:hAnsiTheme="minorHAnsi"/>
          <w:sz w:val="24"/>
        </w:rPr>
        <w:t xml:space="preserve">        </w:t>
      </w:r>
      <w:r w:rsidR="00344D40">
        <w:rPr>
          <w:rFonts w:asciiTheme="minorHAnsi" w:hAnsiTheme="minorHAnsi"/>
          <w:sz w:val="16"/>
          <w:szCs w:val="16"/>
        </w:rPr>
        <w:t xml:space="preserve">(podpis </w:t>
      </w:r>
      <w:r w:rsidR="003720A3">
        <w:rPr>
          <w:rFonts w:asciiTheme="minorHAnsi" w:hAnsiTheme="minorHAnsi"/>
          <w:sz w:val="16"/>
          <w:szCs w:val="16"/>
        </w:rPr>
        <w:t xml:space="preserve">  Wnioskodawcy</w:t>
      </w:r>
      <w:r w:rsidR="00344D40">
        <w:rPr>
          <w:rFonts w:asciiTheme="minorHAnsi" w:hAnsiTheme="minorHAnsi"/>
          <w:sz w:val="16"/>
          <w:szCs w:val="16"/>
        </w:rPr>
        <w:t>)</w:t>
      </w:r>
    </w:p>
    <w:p w14:paraId="29DFFCC7" w14:textId="31365D48" w:rsidR="00E1056A" w:rsidRPr="006D69EE" w:rsidRDefault="00F3495E" w:rsidP="006D69EE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  <w:szCs w:val="24"/>
        </w:rPr>
        <w:t xml:space="preserve">   </w:t>
      </w:r>
    </w:p>
    <w:p w14:paraId="10AD05E8" w14:textId="77777777" w:rsidR="00F3495E" w:rsidRPr="00941AAD" w:rsidRDefault="00F3495E" w:rsidP="00F3495E">
      <w:pPr>
        <w:jc w:val="right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>Załącznik nr 2</w:t>
      </w:r>
    </w:p>
    <w:p w14:paraId="58C850D9" w14:textId="77777777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</w:p>
    <w:p w14:paraId="17D27E2F" w14:textId="77777777" w:rsidR="00F3495E" w:rsidRPr="00941AAD" w:rsidRDefault="00C671BF" w:rsidP="00F3495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Oświadczenie </w:t>
      </w:r>
    </w:p>
    <w:p w14:paraId="013F9364" w14:textId="77777777" w:rsidR="00F3495E" w:rsidRPr="00941AAD" w:rsidRDefault="00F3495E" w:rsidP="00F3495E">
      <w:pPr>
        <w:jc w:val="center"/>
        <w:rPr>
          <w:rFonts w:asciiTheme="minorHAnsi" w:hAnsiTheme="minorHAnsi"/>
          <w:sz w:val="22"/>
          <w:szCs w:val="22"/>
        </w:rPr>
      </w:pPr>
    </w:p>
    <w:p w14:paraId="7F060D49" w14:textId="77777777" w:rsidR="00F3495E" w:rsidRPr="00941AAD" w:rsidRDefault="00F3495E" w:rsidP="00F3495E">
      <w:pPr>
        <w:jc w:val="center"/>
        <w:rPr>
          <w:rFonts w:asciiTheme="minorHAnsi" w:hAnsiTheme="minorHAnsi"/>
          <w:sz w:val="22"/>
          <w:szCs w:val="22"/>
        </w:rPr>
      </w:pPr>
    </w:p>
    <w:p w14:paraId="26389EEF" w14:textId="77777777" w:rsidR="00F3495E" w:rsidRPr="00941AAD" w:rsidRDefault="00087AA7" w:rsidP="00275A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Świadom</w:t>
      </w:r>
      <w:r w:rsidR="00F3495E" w:rsidRPr="00941AAD">
        <w:rPr>
          <w:rFonts w:asciiTheme="minorHAnsi" w:hAnsiTheme="minorHAnsi"/>
          <w:sz w:val="22"/>
          <w:szCs w:val="22"/>
        </w:rPr>
        <w:t xml:space="preserve">y odpowiedzialności karnej za składanie nieprawdziwych oświadczeń wynikających </w:t>
      </w:r>
      <w:r w:rsidRPr="00941AAD">
        <w:rPr>
          <w:rFonts w:asciiTheme="minorHAnsi" w:hAnsiTheme="minorHAnsi"/>
          <w:sz w:val="22"/>
          <w:szCs w:val="22"/>
        </w:rPr>
        <w:br/>
      </w:r>
      <w:r w:rsidR="00F3495E" w:rsidRPr="00941AAD">
        <w:rPr>
          <w:rFonts w:asciiTheme="minorHAnsi" w:hAnsiTheme="minorHAnsi"/>
          <w:sz w:val="22"/>
          <w:szCs w:val="22"/>
        </w:rPr>
        <w:t>z art. 233 §</w:t>
      </w:r>
      <w:r w:rsidRPr="00941AAD">
        <w:rPr>
          <w:rFonts w:asciiTheme="minorHAnsi" w:hAnsiTheme="minorHAnsi"/>
          <w:sz w:val="22"/>
          <w:szCs w:val="22"/>
        </w:rPr>
        <w:t xml:space="preserve"> </w:t>
      </w:r>
      <w:r w:rsidR="00F3495E" w:rsidRPr="00941AAD">
        <w:rPr>
          <w:rFonts w:asciiTheme="minorHAnsi" w:hAnsiTheme="minorHAnsi"/>
          <w:sz w:val="22"/>
          <w:szCs w:val="22"/>
        </w:rPr>
        <w:t xml:space="preserve">1 Kodeksu </w:t>
      </w:r>
      <w:r w:rsidRPr="00941AAD">
        <w:rPr>
          <w:rFonts w:asciiTheme="minorHAnsi" w:hAnsiTheme="minorHAnsi"/>
          <w:sz w:val="22"/>
          <w:szCs w:val="22"/>
        </w:rPr>
        <w:t>k</w:t>
      </w:r>
      <w:r w:rsidR="00F3495E" w:rsidRPr="00941AAD">
        <w:rPr>
          <w:rFonts w:asciiTheme="minorHAnsi" w:hAnsiTheme="minorHAnsi"/>
          <w:sz w:val="22"/>
          <w:szCs w:val="22"/>
        </w:rPr>
        <w:t>arnego, zgodnie z którym: „Kto</w:t>
      </w:r>
      <w:r w:rsidR="000F57BF" w:rsidRPr="00941AAD">
        <w:rPr>
          <w:rFonts w:asciiTheme="minorHAnsi" w:hAnsiTheme="minorHAnsi"/>
          <w:sz w:val="22"/>
          <w:szCs w:val="22"/>
        </w:rPr>
        <w:t>,</w:t>
      </w:r>
      <w:r w:rsidR="00F3495E" w:rsidRPr="00941AAD">
        <w:rPr>
          <w:rFonts w:asciiTheme="minorHAnsi" w:hAnsiTheme="minorHAnsi"/>
          <w:sz w:val="22"/>
          <w:szCs w:val="22"/>
        </w:rPr>
        <w:t xml:space="preserve"> składając zeznanie mające służyć za dowód </w:t>
      </w:r>
      <w:r w:rsidR="00246E53" w:rsidRPr="00941AAD">
        <w:rPr>
          <w:rFonts w:asciiTheme="minorHAnsi" w:hAnsiTheme="minorHAnsi"/>
          <w:sz w:val="22"/>
          <w:szCs w:val="22"/>
        </w:rPr>
        <w:br/>
      </w:r>
      <w:r w:rsidR="00F3495E" w:rsidRPr="00941AAD">
        <w:rPr>
          <w:rFonts w:asciiTheme="minorHAnsi" w:hAnsiTheme="minorHAnsi"/>
          <w:sz w:val="22"/>
          <w:szCs w:val="22"/>
        </w:rPr>
        <w:t xml:space="preserve">w postępowaniu sądowym lub w innym postępowaniu prowadzonym na podstawie ustawy, zeznaje nieprawdę lub zataja prawdę, podlega karze pozbawienia wolności </w:t>
      </w:r>
      <w:r w:rsidRPr="00941AAD">
        <w:rPr>
          <w:rFonts w:asciiTheme="minorHAnsi" w:hAnsiTheme="minorHAnsi"/>
          <w:sz w:val="22"/>
          <w:szCs w:val="22"/>
        </w:rPr>
        <w:t>od 6 miesięcy do</w:t>
      </w:r>
      <w:r w:rsidR="00F3495E" w:rsidRPr="00941AAD">
        <w:rPr>
          <w:rFonts w:asciiTheme="minorHAnsi" w:hAnsiTheme="minorHAnsi"/>
          <w:sz w:val="22"/>
          <w:szCs w:val="22"/>
        </w:rPr>
        <w:t xml:space="preserve"> lat </w:t>
      </w:r>
      <w:r w:rsidRPr="00941AAD">
        <w:rPr>
          <w:rFonts w:asciiTheme="minorHAnsi" w:hAnsiTheme="minorHAnsi"/>
          <w:sz w:val="22"/>
          <w:szCs w:val="22"/>
        </w:rPr>
        <w:t>8</w:t>
      </w:r>
      <w:r w:rsidR="00F3495E" w:rsidRPr="00941AAD">
        <w:rPr>
          <w:rFonts w:asciiTheme="minorHAnsi" w:hAnsiTheme="minorHAnsi"/>
          <w:sz w:val="22"/>
          <w:szCs w:val="22"/>
        </w:rPr>
        <w:t>” oświadczam, że:</w:t>
      </w:r>
    </w:p>
    <w:p w14:paraId="65360E1D" w14:textId="77777777" w:rsidR="00F3495E" w:rsidRPr="00941AAD" w:rsidRDefault="00F3495E" w:rsidP="00246E5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5C85FD3" w14:textId="3A2B5A30" w:rsidR="00F3495E" w:rsidRPr="00941AAD" w:rsidRDefault="00F3495E" w:rsidP="00275A37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 xml:space="preserve">Zalegam / </w:t>
      </w:r>
      <w:r w:rsidR="00F43705">
        <w:rPr>
          <w:rFonts w:asciiTheme="minorHAnsi" w:hAnsiTheme="minorHAnsi"/>
          <w:b/>
          <w:sz w:val="22"/>
          <w:szCs w:val="22"/>
        </w:rPr>
        <w:t>n</w:t>
      </w:r>
      <w:r w:rsidRPr="00941AAD">
        <w:rPr>
          <w:rFonts w:asciiTheme="minorHAnsi" w:hAnsiTheme="minorHAnsi"/>
          <w:b/>
          <w:sz w:val="22"/>
          <w:szCs w:val="22"/>
        </w:rPr>
        <w:t>ie zalegam*</w:t>
      </w:r>
      <w:r w:rsidRPr="00941AAD">
        <w:rPr>
          <w:rFonts w:asciiTheme="minorHAnsi" w:hAnsiTheme="minorHAnsi"/>
          <w:sz w:val="22"/>
          <w:szCs w:val="22"/>
        </w:rPr>
        <w:t xml:space="preserve"> w podatkach wobec Urzędu Skarbowego.</w:t>
      </w:r>
    </w:p>
    <w:p w14:paraId="53111411" w14:textId="3D692AE1" w:rsidR="00F3495E" w:rsidRPr="00941AAD" w:rsidRDefault="00F3495E" w:rsidP="00275A37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 xml:space="preserve">Zalegam / </w:t>
      </w:r>
      <w:r w:rsidR="00F43705">
        <w:rPr>
          <w:rFonts w:asciiTheme="minorHAnsi" w:hAnsiTheme="minorHAnsi"/>
          <w:b/>
          <w:sz w:val="22"/>
          <w:szCs w:val="22"/>
        </w:rPr>
        <w:t>n</w:t>
      </w:r>
      <w:r w:rsidRPr="00941AAD">
        <w:rPr>
          <w:rFonts w:asciiTheme="minorHAnsi" w:hAnsiTheme="minorHAnsi"/>
          <w:b/>
          <w:sz w:val="22"/>
          <w:szCs w:val="22"/>
        </w:rPr>
        <w:t>ie zalegam*</w:t>
      </w:r>
      <w:r w:rsidRPr="00941AAD">
        <w:rPr>
          <w:rFonts w:asciiTheme="minorHAnsi" w:hAnsiTheme="minorHAnsi"/>
          <w:sz w:val="22"/>
          <w:szCs w:val="22"/>
        </w:rPr>
        <w:t xml:space="preserve"> z opłacaniem składek </w:t>
      </w:r>
      <w:r w:rsidR="00087AA7" w:rsidRPr="00941AAD">
        <w:rPr>
          <w:rFonts w:asciiTheme="minorHAnsi" w:hAnsiTheme="minorHAnsi"/>
          <w:sz w:val="22"/>
          <w:szCs w:val="22"/>
        </w:rPr>
        <w:t>na ubezpieczeni</w:t>
      </w:r>
      <w:r w:rsidR="00C671BF">
        <w:rPr>
          <w:rFonts w:asciiTheme="minorHAnsi" w:hAnsiTheme="minorHAnsi"/>
          <w:sz w:val="22"/>
          <w:szCs w:val="22"/>
        </w:rPr>
        <w:t>a</w:t>
      </w:r>
      <w:r w:rsidR="00087AA7" w:rsidRPr="00941AAD">
        <w:rPr>
          <w:rFonts w:asciiTheme="minorHAnsi" w:hAnsiTheme="minorHAnsi"/>
          <w:sz w:val="22"/>
          <w:szCs w:val="22"/>
        </w:rPr>
        <w:t xml:space="preserve"> społeczne, zdrowotne, Fundusz Pracy.</w:t>
      </w:r>
    </w:p>
    <w:p w14:paraId="513BB807" w14:textId="17E25286" w:rsidR="00F3495E" w:rsidRPr="00941AAD" w:rsidRDefault="00F3495E" w:rsidP="00275A37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 xml:space="preserve">Toczy się / </w:t>
      </w:r>
      <w:r w:rsidR="00F43705">
        <w:rPr>
          <w:rFonts w:asciiTheme="minorHAnsi" w:hAnsiTheme="minorHAnsi"/>
          <w:b/>
          <w:sz w:val="22"/>
          <w:szCs w:val="22"/>
        </w:rPr>
        <w:t>n</w:t>
      </w:r>
      <w:r w:rsidRPr="00941AAD">
        <w:rPr>
          <w:rFonts w:asciiTheme="minorHAnsi" w:hAnsiTheme="minorHAnsi"/>
          <w:b/>
          <w:sz w:val="22"/>
          <w:szCs w:val="22"/>
        </w:rPr>
        <w:t>ie toczy się*</w:t>
      </w:r>
      <w:r w:rsidRPr="00941AAD">
        <w:rPr>
          <w:rFonts w:asciiTheme="minorHAnsi" w:hAnsiTheme="minorHAnsi"/>
          <w:sz w:val="22"/>
          <w:szCs w:val="22"/>
        </w:rPr>
        <w:t xml:space="preserve"> wobec mnie (mojej firmy) postępowanie upadłościowe </w:t>
      </w:r>
      <w:r w:rsidRPr="00941AAD">
        <w:rPr>
          <w:rFonts w:asciiTheme="minorHAnsi" w:hAnsiTheme="minorHAnsi"/>
          <w:sz w:val="22"/>
          <w:szCs w:val="22"/>
        </w:rPr>
        <w:br/>
        <w:t>ani likwidacyjne.</w:t>
      </w:r>
    </w:p>
    <w:p w14:paraId="7B0FB4F0" w14:textId="49AE3537" w:rsidR="00F3495E" w:rsidRPr="00941AAD" w:rsidRDefault="00F3495E" w:rsidP="00275A37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Został złożony / nie został złożony*</w:t>
      </w:r>
      <w:r w:rsidRPr="00941AAD">
        <w:rPr>
          <w:rFonts w:asciiTheme="minorHAnsi" w:hAnsiTheme="minorHAnsi"/>
          <w:sz w:val="22"/>
          <w:szCs w:val="22"/>
        </w:rPr>
        <w:t xml:space="preserve"> wniosek o otwarcie postępowania upadłościowego ani</w:t>
      </w:r>
      <w:r w:rsidR="00275A37">
        <w:rPr>
          <w:rFonts w:asciiTheme="minorHAnsi" w:hAnsiTheme="minorHAnsi"/>
          <w:sz w:val="22"/>
          <w:szCs w:val="22"/>
        </w:rPr>
        <w:t> </w:t>
      </w:r>
      <w:r w:rsidRPr="00941AAD">
        <w:rPr>
          <w:rFonts w:asciiTheme="minorHAnsi" w:hAnsiTheme="minorHAnsi"/>
          <w:sz w:val="22"/>
          <w:szCs w:val="22"/>
        </w:rPr>
        <w:t>likwidacyjnego.</w:t>
      </w:r>
    </w:p>
    <w:p w14:paraId="249D5792" w14:textId="77777777" w:rsidR="00F3495E" w:rsidRPr="00941AAD" w:rsidRDefault="00F3495E" w:rsidP="00275A37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Przewiduje się / nie przewiduje się</w:t>
      </w:r>
      <w:r w:rsidRPr="00941AAD">
        <w:rPr>
          <w:rFonts w:asciiTheme="minorHAnsi" w:hAnsiTheme="minorHAnsi"/>
          <w:sz w:val="22"/>
          <w:szCs w:val="22"/>
        </w:rPr>
        <w:t>* złożenia wniosku o otwarcie postępowania upadłościowego ani likwidacyjnego.</w:t>
      </w:r>
    </w:p>
    <w:p w14:paraId="43354399" w14:textId="77777777" w:rsidR="00F3495E" w:rsidRPr="00941AAD" w:rsidRDefault="00F3495E" w:rsidP="00275A37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W okresie </w:t>
      </w:r>
      <w:r w:rsidR="00087AA7" w:rsidRPr="00941AAD">
        <w:rPr>
          <w:rFonts w:asciiTheme="minorHAnsi" w:hAnsiTheme="minorHAnsi"/>
          <w:sz w:val="22"/>
          <w:szCs w:val="22"/>
        </w:rPr>
        <w:t xml:space="preserve">12 miesięcy </w:t>
      </w:r>
      <w:r w:rsidRPr="00941AAD">
        <w:rPr>
          <w:rFonts w:asciiTheme="minorHAnsi" w:hAnsiTheme="minorHAnsi"/>
          <w:sz w:val="22"/>
          <w:szCs w:val="22"/>
        </w:rPr>
        <w:t xml:space="preserve">przed </w:t>
      </w:r>
      <w:r w:rsidR="00246E53" w:rsidRPr="00941AAD">
        <w:rPr>
          <w:rFonts w:asciiTheme="minorHAnsi" w:hAnsiTheme="minorHAnsi"/>
          <w:sz w:val="22"/>
          <w:szCs w:val="22"/>
        </w:rPr>
        <w:t xml:space="preserve">złożeniem wniosku </w:t>
      </w:r>
      <w:r w:rsidRPr="00941AAD">
        <w:rPr>
          <w:rFonts w:asciiTheme="minorHAnsi" w:hAnsiTheme="minorHAnsi"/>
          <w:sz w:val="22"/>
          <w:szCs w:val="22"/>
        </w:rPr>
        <w:t xml:space="preserve"> </w:t>
      </w:r>
      <w:r w:rsidRPr="00941AAD">
        <w:rPr>
          <w:rFonts w:asciiTheme="minorHAnsi" w:hAnsiTheme="minorHAnsi"/>
          <w:b/>
          <w:sz w:val="22"/>
          <w:szCs w:val="22"/>
        </w:rPr>
        <w:t>zostałem / nie zostałem*</w:t>
      </w:r>
      <w:r w:rsidRPr="00941AAD">
        <w:rPr>
          <w:rFonts w:asciiTheme="minorHAnsi" w:hAnsiTheme="minorHAnsi"/>
          <w:sz w:val="22"/>
          <w:szCs w:val="22"/>
        </w:rPr>
        <w:t xml:space="preserve"> ukarany lub skazany prawomocnym wyrokiem za naruszenie przepisów prawa pracy.</w:t>
      </w:r>
    </w:p>
    <w:p w14:paraId="6D6F09F7" w14:textId="77777777" w:rsidR="00F3495E" w:rsidRPr="00941AAD" w:rsidRDefault="00F3495E" w:rsidP="00275A37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Jestem / nie jestem*</w:t>
      </w:r>
      <w:r w:rsidRPr="00941AAD">
        <w:rPr>
          <w:rFonts w:asciiTheme="minorHAnsi" w:hAnsiTheme="minorHAnsi"/>
          <w:sz w:val="22"/>
          <w:szCs w:val="22"/>
        </w:rPr>
        <w:t xml:space="preserve"> objęty postępowaniem dotyczącym naruszenia przepisów prawa pracy.</w:t>
      </w:r>
    </w:p>
    <w:p w14:paraId="57DE2A36" w14:textId="77777777" w:rsidR="00246E53" w:rsidRDefault="00246E53" w:rsidP="00275A37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W okresie 24 miesięcy przed złożeniem wniosku </w:t>
      </w:r>
      <w:r w:rsidRPr="00941AAD">
        <w:rPr>
          <w:rFonts w:asciiTheme="minorHAnsi" w:hAnsiTheme="minorHAnsi"/>
          <w:b/>
          <w:sz w:val="22"/>
          <w:szCs w:val="22"/>
        </w:rPr>
        <w:t>byłem</w:t>
      </w:r>
      <w:r w:rsidR="00233104">
        <w:rPr>
          <w:rFonts w:asciiTheme="minorHAnsi" w:hAnsiTheme="minorHAnsi"/>
          <w:sz w:val="22"/>
          <w:szCs w:val="22"/>
        </w:rPr>
        <w:t xml:space="preserve"> </w:t>
      </w:r>
      <w:r w:rsidRPr="00233104">
        <w:rPr>
          <w:rFonts w:asciiTheme="minorHAnsi" w:hAnsiTheme="minorHAnsi"/>
          <w:b/>
          <w:sz w:val="22"/>
          <w:szCs w:val="22"/>
        </w:rPr>
        <w:t>/</w:t>
      </w:r>
      <w:r w:rsidR="00233104">
        <w:rPr>
          <w:rFonts w:asciiTheme="minorHAnsi" w:hAnsiTheme="minorHAnsi"/>
          <w:b/>
          <w:sz w:val="22"/>
          <w:szCs w:val="22"/>
        </w:rPr>
        <w:t xml:space="preserve"> </w:t>
      </w:r>
      <w:r w:rsidRPr="00233104">
        <w:rPr>
          <w:rFonts w:asciiTheme="minorHAnsi" w:hAnsiTheme="minorHAnsi"/>
          <w:b/>
          <w:sz w:val="22"/>
          <w:szCs w:val="22"/>
        </w:rPr>
        <w:t>nie byłem</w:t>
      </w:r>
      <w:r w:rsidR="00C671BF" w:rsidRPr="00233104">
        <w:rPr>
          <w:rFonts w:asciiTheme="minorHAnsi" w:hAnsiTheme="minorHAnsi"/>
          <w:b/>
          <w:sz w:val="22"/>
          <w:szCs w:val="22"/>
        </w:rPr>
        <w:t xml:space="preserve">* </w:t>
      </w:r>
      <w:r w:rsidRPr="00233104">
        <w:rPr>
          <w:rFonts w:asciiTheme="minorHAnsi" w:hAnsiTheme="minorHAnsi"/>
          <w:sz w:val="22"/>
          <w:szCs w:val="22"/>
        </w:rPr>
        <w:t xml:space="preserve"> karany za przestępstwa przeciwko obrotowi gospodarczemu.</w:t>
      </w:r>
    </w:p>
    <w:p w14:paraId="2AF9D7BF" w14:textId="4D8A7E13" w:rsidR="0074176F" w:rsidRPr="0074176F" w:rsidRDefault="0074176F" w:rsidP="0074176F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W ostatnich 6 miesiącach przed złożeniem wniosku w zakładzie </w:t>
      </w:r>
      <w:r w:rsidRPr="00941AAD">
        <w:rPr>
          <w:rFonts w:asciiTheme="minorHAnsi" w:hAnsiTheme="minorHAnsi"/>
          <w:b/>
          <w:sz w:val="22"/>
          <w:szCs w:val="22"/>
        </w:rPr>
        <w:t>nastąpił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41AAD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41AAD">
        <w:rPr>
          <w:rFonts w:asciiTheme="minorHAnsi" w:hAnsiTheme="minorHAnsi"/>
          <w:b/>
          <w:sz w:val="22"/>
          <w:szCs w:val="22"/>
        </w:rPr>
        <w:t>nie nastąpił</w:t>
      </w:r>
      <w:r>
        <w:rPr>
          <w:rFonts w:asciiTheme="minorHAnsi" w:hAnsiTheme="minorHAnsi"/>
          <w:sz w:val="22"/>
          <w:szCs w:val="22"/>
        </w:rPr>
        <w:t xml:space="preserve">* </w:t>
      </w:r>
      <w:r w:rsidRPr="00941AAD">
        <w:rPr>
          <w:rFonts w:asciiTheme="minorHAnsi" w:hAnsiTheme="minorHAnsi"/>
          <w:sz w:val="22"/>
          <w:szCs w:val="22"/>
        </w:rPr>
        <w:t>spadek zatrudnienia z przyczyn dotyczących zakładu pracy.</w:t>
      </w:r>
    </w:p>
    <w:p w14:paraId="67C28C39" w14:textId="2510A036" w:rsidR="00246E53" w:rsidRDefault="00246E53" w:rsidP="00275A37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Organizacja stażu dla skierowane</w:t>
      </w:r>
      <w:r w:rsidR="001709A0">
        <w:rPr>
          <w:rFonts w:asciiTheme="minorHAnsi" w:hAnsiTheme="minorHAnsi"/>
          <w:sz w:val="22"/>
          <w:szCs w:val="22"/>
        </w:rPr>
        <w:t xml:space="preserve">j </w:t>
      </w:r>
      <w:r w:rsidR="001709A0" w:rsidRPr="001709A0">
        <w:rPr>
          <w:rFonts w:asciiTheme="minorHAnsi" w:hAnsiTheme="minorHAnsi"/>
          <w:sz w:val="22"/>
          <w:szCs w:val="22"/>
        </w:rPr>
        <w:t>osoby niepełnosprawnej poszukującej pracy niepozostającej w</w:t>
      </w:r>
      <w:r w:rsidR="00275A37">
        <w:rPr>
          <w:rFonts w:asciiTheme="minorHAnsi" w:hAnsiTheme="minorHAnsi"/>
          <w:sz w:val="22"/>
          <w:szCs w:val="22"/>
        </w:rPr>
        <w:t> </w:t>
      </w:r>
      <w:r w:rsidR="001709A0" w:rsidRPr="001709A0">
        <w:rPr>
          <w:rFonts w:asciiTheme="minorHAnsi" w:hAnsiTheme="minorHAnsi"/>
          <w:sz w:val="22"/>
          <w:szCs w:val="22"/>
        </w:rPr>
        <w:t>zatrudnieniu</w:t>
      </w:r>
      <w:r w:rsidRPr="00941AAD">
        <w:rPr>
          <w:rFonts w:asciiTheme="minorHAnsi" w:hAnsiTheme="minorHAnsi"/>
          <w:sz w:val="22"/>
          <w:szCs w:val="22"/>
        </w:rPr>
        <w:t xml:space="preserve"> nie będzie przyczyną zwolnień pracowników   zatrudnionych w zakładzie.</w:t>
      </w:r>
    </w:p>
    <w:p w14:paraId="09E888B7" w14:textId="4F09E3E9" w:rsidR="00FA43C4" w:rsidRPr="00FA43C4" w:rsidRDefault="00FA43C4" w:rsidP="00FA43C4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Zapoznałem się z Regulaminem organizacji staży dla osób </w:t>
      </w:r>
      <w:r>
        <w:rPr>
          <w:rFonts w:asciiTheme="minorHAnsi" w:hAnsiTheme="minorHAnsi"/>
          <w:sz w:val="22"/>
          <w:szCs w:val="22"/>
        </w:rPr>
        <w:t xml:space="preserve">bezrobotnych </w:t>
      </w:r>
      <w:r w:rsidRPr="00941AAD">
        <w:rPr>
          <w:rFonts w:asciiTheme="minorHAnsi" w:hAnsiTheme="minorHAnsi"/>
          <w:sz w:val="22"/>
          <w:szCs w:val="22"/>
        </w:rPr>
        <w:t>skierowanych przez Powiatowy Urząd Pracy dla Miasta Torunia.</w:t>
      </w:r>
    </w:p>
    <w:p w14:paraId="2D8A5707" w14:textId="77777777" w:rsidR="00246E53" w:rsidRPr="00941AAD" w:rsidRDefault="00246E53" w:rsidP="00275A37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Zapoznałem się z klauzulą informacyjną dla przedsiębiorców w zakresie przetwarzania danych osobowych.</w:t>
      </w:r>
    </w:p>
    <w:p w14:paraId="2F397133" w14:textId="77777777" w:rsidR="00F3495E" w:rsidRDefault="00F3495E" w:rsidP="00246E53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9B87A35" w14:textId="77777777" w:rsidR="006D69EE" w:rsidRPr="00941AAD" w:rsidRDefault="006D69EE" w:rsidP="00246E53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5352470" w14:textId="77777777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</w:p>
    <w:p w14:paraId="22C3A6B8" w14:textId="77777777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  <w:t xml:space="preserve">             ……………………………………………</w:t>
      </w:r>
    </w:p>
    <w:p w14:paraId="46DFA601" w14:textId="6908ABCD" w:rsidR="00F3495E" w:rsidRDefault="00F3495E" w:rsidP="00F3495E">
      <w:pPr>
        <w:jc w:val="both"/>
        <w:rPr>
          <w:rFonts w:asciiTheme="minorHAnsi" w:hAnsiTheme="minorHAnsi"/>
          <w:sz w:val="18"/>
          <w:szCs w:val="18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  <w:t xml:space="preserve">      </w:t>
      </w:r>
      <w:r w:rsidR="0074176F">
        <w:rPr>
          <w:rFonts w:asciiTheme="minorHAnsi" w:hAnsiTheme="minorHAnsi"/>
          <w:sz w:val="24"/>
          <w:szCs w:val="24"/>
        </w:rPr>
        <w:t xml:space="preserve">   </w:t>
      </w:r>
      <w:r w:rsidRPr="00941AAD">
        <w:rPr>
          <w:rFonts w:asciiTheme="minorHAnsi" w:hAnsiTheme="minorHAnsi"/>
          <w:sz w:val="24"/>
          <w:szCs w:val="24"/>
        </w:rPr>
        <w:t xml:space="preserve">  </w:t>
      </w:r>
      <w:r w:rsidRPr="00C671BF">
        <w:rPr>
          <w:rFonts w:asciiTheme="minorHAnsi" w:hAnsiTheme="minorHAnsi"/>
          <w:sz w:val="18"/>
          <w:szCs w:val="18"/>
        </w:rPr>
        <w:t>(</w:t>
      </w:r>
      <w:r w:rsidRPr="00941AAD">
        <w:rPr>
          <w:rFonts w:asciiTheme="minorHAnsi" w:hAnsiTheme="minorHAnsi"/>
          <w:sz w:val="18"/>
          <w:szCs w:val="18"/>
        </w:rPr>
        <w:t xml:space="preserve">data, pieczęć oraz podpis </w:t>
      </w:r>
      <w:r w:rsidR="003720A3">
        <w:rPr>
          <w:rFonts w:asciiTheme="minorHAnsi" w:hAnsiTheme="minorHAnsi"/>
          <w:sz w:val="18"/>
          <w:szCs w:val="18"/>
        </w:rPr>
        <w:t>Wnioskodawcy</w:t>
      </w:r>
      <w:r w:rsidR="000F57BF" w:rsidRPr="00941AAD">
        <w:rPr>
          <w:rFonts w:asciiTheme="minorHAnsi" w:hAnsiTheme="minorHAnsi"/>
          <w:sz w:val="18"/>
          <w:szCs w:val="18"/>
        </w:rPr>
        <w:t>)</w:t>
      </w:r>
      <w:r w:rsidR="00344D40">
        <w:rPr>
          <w:rFonts w:asciiTheme="minorHAnsi" w:hAnsiTheme="minorHAnsi"/>
          <w:sz w:val="18"/>
          <w:szCs w:val="18"/>
        </w:rPr>
        <w:t>**</w:t>
      </w:r>
    </w:p>
    <w:p w14:paraId="0CF040F2" w14:textId="77777777" w:rsidR="00525800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77F82973" w14:textId="77777777" w:rsidR="00525800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065B210F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710FEEB9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0B462AD8" w14:textId="18905C3B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752F0E36" w14:textId="77777777" w:rsidR="001C093D" w:rsidRDefault="001C093D" w:rsidP="00F3495E">
      <w:pPr>
        <w:jc w:val="both"/>
        <w:rPr>
          <w:rFonts w:asciiTheme="minorHAnsi" w:hAnsiTheme="minorHAnsi"/>
          <w:sz w:val="18"/>
          <w:szCs w:val="18"/>
        </w:rPr>
      </w:pPr>
    </w:p>
    <w:p w14:paraId="1DE648DC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2685CFBA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767EE80F" w14:textId="77777777" w:rsidR="00525800" w:rsidRPr="00941AAD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7D999150" w14:textId="77777777" w:rsidR="00F3495E" w:rsidRPr="00941AAD" w:rsidRDefault="00F3495E" w:rsidP="00F3495E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color w:val="FF0000"/>
          <w:sz w:val="18"/>
          <w:szCs w:val="18"/>
          <w:u w:val="single"/>
        </w:rPr>
        <w:t xml:space="preserve">                                 </w:t>
      </w:r>
    </w:p>
    <w:p w14:paraId="0768B2A9" w14:textId="77777777" w:rsidR="00F3495E" w:rsidRPr="00275A37" w:rsidRDefault="00F3495E" w:rsidP="000F57BF">
      <w:pPr>
        <w:jc w:val="both"/>
        <w:rPr>
          <w:rFonts w:asciiTheme="minorHAnsi" w:hAnsiTheme="minorHAnsi"/>
        </w:rPr>
      </w:pPr>
      <w:r w:rsidRPr="00275A37">
        <w:rPr>
          <w:rFonts w:asciiTheme="minorHAnsi" w:hAnsiTheme="minorHAnsi"/>
          <w:b/>
        </w:rPr>
        <w:t>*</w:t>
      </w:r>
      <w:r w:rsidR="00525800" w:rsidRPr="00275A37">
        <w:rPr>
          <w:rFonts w:asciiTheme="minorHAnsi" w:hAnsiTheme="minorHAnsi"/>
          <w:b/>
        </w:rPr>
        <w:t xml:space="preserve">   </w:t>
      </w:r>
      <w:r w:rsidR="00525800" w:rsidRPr="00275A37">
        <w:rPr>
          <w:rFonts w:asciiTheme="minorHAnsi" w:hAnsiTheme="minorHAnsi"/>
        </w:rPr>
        <w:t>N</w:t>
      </w:r>
      <w:r w:rsidRPr="00275A37">
        <w:rPr>
          <w:rFonts w:asciiTheme="minorHAnsi" w:hAnsiTheme="minorHAnsi"/>
        </w:rPr>
        <w:t>iepotrzebne skreślić</w:t>
      </w:r>
    </w:p>
    <w:p w14:paraId="569AB5F7" w14:textId="77777777" w:rsidR="00344D40" w:rsidRPr="00275A37" w:rsidRDefault="00344D40" w:rsidP="00525800">
      <w:pPr>
        <w:ind w:left="284" w:hanging="284"/>
        <w:jc w:val="both"/>
        <w:rPr>
          <w:rFonts w:asciiTheme="minorHAnsi" w:hAnsiTheme="minorHAnsi" w:cs="Arial"/>
        </w:rPr>
      </w:pPr>
      <w:r w:rsidRPr="00275A37">
        <w:rPr>
          <w:rFonts w:asciiTheme="minorHAnsi" w:hAnsiTheme="minorHAnsi"/>
          <w:b/>
          <w:bCs/>
        </w:rPr>
        <w:t xml:space="preserve">** </w:t>
      </w:r>
      <w:r w:rsidRPr="00275A37">
        <w:rPr>
          <w:rFonts w:asciiTheme="minorHAnsi" w:hAnsiTheme="minorHAnsi" w:cs="Arial"/>
        </w:rPr>
        <w:t xml:space="preserve">W przypadku gdy </w:t>
      </w:r>
      <w:r w:rsidR="003720A3" w:rsidRPr="00275A37">
        <w:rPr>
          <w:rFonts w:asciiTheme="minorHAnsi" w:hAnsiTheme="minorHAnsi" w:cs="Arial"/>
        </w:rPr>
        <w:t>Wnioskodawca</w:t>
      </w:r>
      <w:r w:rsidRPr="00275A37">
        <w:rPr>
          <w:rFonts w:asciiTheme="minorHAnsi" w:hAnsiTheme="minorHAnsi" w:cs="Arial"/>
        </w:rPr>
        <w:t xml:space="preserve"> nie posiada wyrobionej pieczątki firmowej należy wpisać „n</w:t>
      </w:r>
      <w:r w:rsidR="00C671BF" w:rsidRPr="00275A37">
        <w:rPr>
          <w:rFonts w:asciiTheme="minorHAnsi" w:hAnsiTheme="minorHAnsi" w:cs="Arial"/>
        </w:rPr>
        <w:t>ie posiadam pieczątki firmowej”.</w:t>
      </w:r>
    </w:p>
    <w:p w14:paraId="0843A3E5" w14:textId="77777777" w:rsidR="00086853" w:rsidRPr="00275A37" w:rsidRDefault="00086853" w:rsidP="00525800">
      <w:pPr>
        <w:ind w:left="284" w:hanging="284"/>
        <w:jc w:val="both"/>
        <w:rPr>
          <w:rFonts w:asciiTheme="minorHAnsi" w:hAnsiTheme="minorHAnsi"/>
        </w:rPr>
        <w:sectPr w:rsidR="00086853" w:rsidRPr="00275A37" w:rsidSect="002537EC">
          <w:pgSz w:w="11906" w:h="16838"/>
          <w:pgMar w:top="568" w:right="1276" w:bottom="851" w:left="1418" w:header="709" w:footer="709" w:gutter="0"/>
          <w:cols w:space="708"/>
          <w:docGrid w:linePitch="360"/>
        </w:sectPr>
      </w:pPr>
    </w:p>
    <w:p w14:paraId="25F32F88" w14:textId="256ECB0B" w:rsidR="00086853" w:rsidRPr="005212DA" w:rsidRDefault="0074176F" w:rsidP="0074176F">
      <w:pPr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 wp14:anchorId="3B01A276" wp14:editId="4DFC711E">
            <wp:simplePos x="0" y="0"/>
            <wp:positionH relativeFrom="margin">
              <wp:posOffset>3963035</wp:posOffset>
            </wp:positionH>
            <wp:positionV relativeFrom="margin">
              <wp:posOffset>-31115</wp:posOffset>
            </wp:positionV>
            <wp:extent cx="1520190" cy="804545"/>
            <wp:effectExtent l="0" t="0" r="3810" b="0"/>
            <wp:wrapTight wrapText="bothSides">
              <wp:wrapPolygon edited="0">
                <wp:start x="0" y="0"/>
                <wp:lineTo x="0" y="20969"/>
                <wp:lineTo x="21383" y="20969"/>
                <wp:lineTo x="21383" y="0"/>
                <wp:lineTo x="0" y="0"/>
              </wp:wrapPolygon>
            </wp:wrapTight>
            <wp:docPr id="7" name="Obraz 7" descr="https://www.pfron.org.pl/fileadmin/Redakcja/logo/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fron.org.pl/fileadmin/Redakcja/logo/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Cs/>
          <w:sz w:val="24"/>
          <w:szCs w:val="24"/>
          <w:lang w:eastAsia="pl-PL"/>
        </w:rPr>
        <w:t xml:space="preserve">                                                                   </w:t>
      </w:r>
      <w:r w:rsidR="00086853" w:rsidRPr="005212DA">
        <w:rPr>
          <w:rFonts w:asciiTheme="minorHAnsi" w:hAnsiTheme="minorHAnsi"/>
          <w:bCs/>
          <w:sz w:val="24"/>
          <w:szCs w:val="24"/>
          <w:lang w:eastAsia="pl-PL"/>
        </w:rPr>
        <w:t>Załącznik nr 3</w:t>
      </w:r>
    </w:p>
    <w:p w14:paraId="7D7335BE" w14:textId="688C5BEB" w:rsidR="00086853" w:rsidRPr="005E3E91" w:rsidRDefault="00086853" w:rsidP="0074176F">
      <w:pPr>
        <w:spacing w:before="100" w:beforeAutospacing="1" w:after="120"/>
        <w:rPr>
          <w:sz w:val="24"/>
          <w:szCs w:val="24"/>
          <w:lang w:eastAsia="pl-PL"/>
        </w:rPr>
      </w:pPr>
      <w:r w:rsidRPr="005E3E91">
        <w:rPr>
          <w:rFonts w:ascii="Verdana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604E935" wp14:editId="3811486B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76F">
        <w:rPr>
          <w:rFonts w:ascii="Verdana" w:hAnsi="Verdana"/>
          <w:b/>
          <w:bCs/>
          <w:sz w:val="24"/>
          <w:szCs w:val="24"/>
          <w:lang w:eastAsia="pl-PL"/>
        </w:rPr>
        <w:t xml:space="preserve">      </w:t>
      </w:r>
      <w:r>
        <w:rPr>
          <w:rFonts w:ascii="Verdana" w:hAnsi="Verdana"/>
          <w:b/>
          <w:bCs/>
          <w:sz w:val="24"/>
          <w:szCs w:val="24"/>
          <w:lang w:eastAsia="pl-PL"/>
        </w:rPr>
        <w:t>Z</w:t>
      </w:r>
      <w:r w:rsidRPr="005E3E91">
        <w:rPr>
          <w:rFonts w:ascii="Verdana" w:hAnsi="Verdana"/>
          <w:b/>
          <w:bCs/>
          <w:sz w:val="24"/>
          <w:szCs w:val="24"/>
          <w:lang w:eastAsia="pl-PL"/>
        </w:rPr>
        <w:t xml:space="preserve">GŁOSZENIE </w:t>
      </w:r>
      <w:r>
        <w:rPr>
          <w:rFonts w:ascii="Verdana" w:hAnsi="Verdana"/>
          <w:b/>
          <w:bCs/>
          <w:sz w:val="24"/>
          <w:szCs w:val="24"/>
          <w:lang w:eastAsia="pl-PL"/>
        </w:rPr>
        <w:t>OFERTY STAŻU</w:t>
      </w:r>
    </w:p>
    <w:p w14:paraId="47E1A2D9" w14:textId="77777777" w:rsidR="00086853" w:rsidRPr="00086853" w:rsidRDefault="00086853" w:rsidP="00086853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716"/>
        <w:gridCol w:w="3154"/>
        <w:gridCol w:w="2339"/>
      </w:tblGrid>
      <w:tr w:rsidR="00086853" w:rsidRPr="00086853" w14:paraId="1A046866" w14:textId="77777777" w:rsidTr="00F43705">
        <w:tc>
          <w:tcPr>
            <w:tcW w:w="10597" w:type="dxa"/>
            <w:gridSpan w:val="4"/>
            <w:shd w:val="clear" w:color="auto" w:fill="auto"/>
          </w:tcPr>
          <w:p w14:paraId="36313D2B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I. Dane dotyczące pracodawcy</w:t>
            </w:r>
          </w:p>
        </w:tc>
      </w:tr>
      <w:tr w:rsidR="00086853" w:rsidRPr="00086853" w14:paraId="0A0E8125" w14:textId="77777777" w:rsidTr="00F43705">
        <w:tc>
          <w:tcPr>
            <w:tcW w:w="5407" w:type="dxa"/>
            <w:gridSpan w:val="2"/>
            <w:shd w:val="clear" w:color="auto" w:fill="auto"/>
          </w:tcPr>
          <w:p w14:paraId="3625D95D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1. Nazwa pracodawcy:</w:t>
            </w:r>
          </w:p>
          <w:p w14:paraId="65108320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45834142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576B6AA0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4EE65A4F" w14:textId="27576558" w:rsidR="00086853" w:rsidRPr="00086853" w:rsidRDefault="00AD648F" w:rsidP="00A2712C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25027B" wp14:editId="5C28E148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0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553697" id="Prostokąt 6" o:spid="_x0000_s1026" style="position:absolute;margin-left:129.65pt;margin-top: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D0D9D" wp14:editId="60EA36F2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0" b="9525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BA5C54" id="Prostokąt 3" o:spid="_x0000_s1026" style="position:absolute;margin-left:99.05pt;margin-top:.3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Agencja zatrudnienia:     Tak      Nie  Nr KRAZ</w:t>
            </w:r>
            <w:r w:rsidR="00086853" w:rsidRPr="00086853">
              <w:rPr>
                <w:rFonts w:asciiTheme="minorHAnsi" w:hAnsiTheme="minorHAnsi"/>
                <w:sz w:val="22"/>
                <w:szCs w:val="22"/>
              </w:rPr>
              <w:t>...................</w:t>
            </w:r>
          </w:p>
        </w:tc>
        <w:tc>
          <w:tcPr>
            <w:tcW w:w="5190" w:type="dxa"/>
            <w:gridSpan w:val="2"/>
            <w:shd w:val="clear" w:color="auto" w:fill="auto"/>
          </w:tcPr>
          <w:p w14:paraId="76236EE6" w14:textId="77777777" w:rsidR="00086853" w:rsidRPr="00086853" w:rsidRDefault="00086853" w:rsidP="00A2712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2. Adres pracodawcy:</w:t>
            </w:r>
          </w:p>
          <w:p w14:paraId="48626477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ulica.................................................................................</w:t>
            </w:r>
          </w:p>
          <w:p w14:paraId="01B50D44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miejscowość....................................................................</w:t>
            </w:r>
          </w:p>
          <w:p w14:paraId="19CA89A0" w14:textId="77777777" w:rsidR="00086853" w:rsidRPr="00086853" w:rsidRDefault="00086853" w:rsidP="00A2712C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086853" w:rsidRPr="00086853" w14:paraId="33799D31" w14:textId="77777777" w:rsidTr="00F43705">
        <w:trPr>
          <w:trHeight w:val="1959"/>
        </w:trPr>
        <w:tc>
          <w:tcPr>
            <w:tcW w:w="5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7D0D87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3. Imię i nazwisko osoby wskazanej przez pracodawcę do kontaktów z PUP:</w:t>
            </w:r>
          </w:p>
          <w:p w14:paraId="7D7CF0D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3D318C61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0E33856" w14:textId="77777777" w:rsidR="00086853" w:rsidRPr="00086853" w:rsidRDefault="00086853" w:rsidP="00A2712C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telefon lub inny sposób kontaktu:</w:t>
            </w:r>
          </w:p>
          <w:p w14:paraId="17F4FF94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2CFD9D6B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8CE4BF" w14:textId="77777777" w:rsidR="00086853" w:rsidRPr="00086853" w:rsidRDefault="00086853" w:rsidP="00A2712C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4. Preferowana forma kandydatów z pracodawcą:</w:t>
            </w:r>
          </w:p>
          <w:p w14:paraId="703022D0" w14:textId="6105E03D" w:rsidR="00086853" w:rsidRPr="00086853" w:rsidRDefault="00AD648F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600D36" wp14:editId="7338B1B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0" b="952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B385DE" id="Prostokąt 40" o:spid="_x0000_s1026" style="position:absolute;margin-left:-.7pt;margin-top:18.7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E7ADE8" wp14:editId="523E687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0" b="952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D93087" id="Prostokąt 39" o:spid="_x0000_s1026" style="position:absolute;margin-left:-.7pt;margin-top:1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/>
                <w:sz w:val="22"/>
                <w:szCs w:val="22"/>
              </w:rPr>
              <w:t xml:space="preserve">     kontakt osobisty............................................................ </w:t>
            </w:r>
          </w:p>
          <w:p w14:paraId="01B484F2" w14:textId="7BEACAA6" w:rsidR="00086853" w:rsidRPr="00086853" w:rsidRDefault="00AD648F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07563A" wp14:editId="7BE0D8D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0" b="952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06687A" id="Prostokąt 41" o:spid="_x0000_s1026" style="position:absolute;margin-left:.05pt;margin-top:18.8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086853" w:rsidRPr="00086853">
              <w:rPr>
                <w:rFonts w:asciiTheme="minorHAnsi" w:hAnsiTheme="minorHAnsi"/>
                <w:sz w:val="22"/>
                <w:szCs w:val="22"/>
              </w:rPr>
              <w:t>tel/fax............................................................................</w:t>
            </w:r>
          </w:p>
          <w:p w14:paraId="055CE34D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e-mail.............................................................................</w:t>
            </w:r>
          </w:p>
          <w:p w14:paraId="5788BAF8" w14:textId="1B587D62" w:rsidR="00086853" w:rsidRPr="00086853" w:rsidRDefault="00AD648F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83CAB6" wp14:editId="5CBB5FD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0" b="952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336D6E" id="Prostokąt 42" o:spid="_x0000_s1026" style="position:absolute;margin-left:-.7pt;margin-top:1.7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cs="Arial"/>
                <w:sz w:val="22"/>
                <w:szCs w:val="22"/>
              </w:rPr>
              <w:t xml:space="preserve">     </w:t>
            </w:r>
            <w:proofErr w:type="spellStart"/>
            <w:r w:rsidR="00086853" w:rsidRPr="00086853">
              <w:rPr>
                <w:sz w:val="22"/>
                <w:szCs w:val="22"/>
                <w:lang w:val="en-US"/>
              </w:rPr>
              <w:t>inny</w:t>
            </w:r>
            <w:proofErr w:type="spellEnd"/>
            <w:r w:rsidR="00086853" w:rsidRPr="00086853">
              <w:rPr>
                <w:sz w:val="22"/>
                <w:szCs w:val="22"/>
                <w:lang w:val="en-US"/>
              </w:rPr>
              <w:t xml:space="preserve"> ...............................................................................</w:t>
            </w:r>
          </w:p>
        </w:tc>
      </w:tr>
      <w:tr w:rsidR="00086853" w:rsidRPr="00086853" w14:paraId="55B19CC1" w14:textId="77777777" w:rsidTr="00F43705">
        <w:trPr>
          <w:trHeight w:val="670"/>
        </w:trPr>
        <w:tc>
          <w:tcPr>
            <w:tcW w:w="2747" w:type="dxa"/>
            <w:vMerge w:val="restart"/>
            <w:shd w:val="clear" w:color="auto" w:fill="FFFFFF" w:themeFill="background1"/>
          </w:tcPr>
          <w:p w14:paraId="5B903AF0" w14:textId="77777777" w:rsidR="00086853" w:rsidRPr="00086853" w:rsidRDefault="00086853" w:rsidP="00A2712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5.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Częstotliwość kontaktów z pracodawcą</w:t>
            </w:r>
          </w:p>
          <w:p w14:paraId="4731F6B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2D35333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………………………………….…..</w:t>
            </w:r>
          </w:p>
        </w:tc>
        <w:tc>
          <w:tcPr>
            <w:tcW w:w="2660" w:type="dxa"/>
            <w:shd w:val="clear" w:color="auto" w:fill="FFFFFF" w:themeFill="background1"/>
          </w:tcPr>
          <w:p w14:paraId="602BC19D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6. REGON*</w:t>
            </w:r>
          </w:p>
          <w:p w14:paraId="09AF8811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_ _ _ _ _ _ _ _ _ </w:t>
            </w:r>
          </w:p>
        </w:tc>
        <w:tc>
          <w:tcPr>
            <w:tcW w:w="5190" w:type="dxa"/>
            <w:gridSpan w:val="2"/>
            <w:vMerge w:val="restart"/>
            <w:shd w:val="clear" w:color="auto" w:fill="auto"/>
          </w:tcPr>
          <w:p w14:paraId="2E03BA76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8. Oznaczenie formy prawnej prowadzonej działalności:</w:t>
            </w:r>
          </w:p>
          <w:p w14:paraId="601502E1" w14:textId="00DFC2B6" w:rsidR="00086853" w:rsidRPr="00086853" w:rsidRDefault="00AD648F" w:rsidP="00A2712C">
            <w:pPr>
              <w:spacing w:before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46136" wp14:editId="76A707B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0" b="952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EFB399" id="Prostokąt 12" o:spid="_x0000_s1026" style="position:absolute;margin-left:-.15pt;margin-top:-.4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23E30" wp14:editId="5A9BC1CC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0" b="9525"/>
                      <wp:wrapNone/>
                      <wp:docPr id="3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AD11FF" id="Prostokąt 11" o:spid="_x0000_s1026" style="position:absolute;margin-left:98.85pt;margin-top:-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prywatna                      publiczna     </w:t>
            </w:r>
          </w:p>
          <w:p w14:paraId="211C4C8E" w14:textId="2148E1C8" w:rsidR="00086853" w:rsidRPr="00086853" w:rsidRDefault="00AD648F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E8B518" wp14:editId="2BEC3F6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0" b="952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A2AB23" id="Prostokąt 13" o:spid="_x0000_s1026" style="position:absolute;margin-left:.3pt;margin-top:6.3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/>
                <w:sz w:val="22"/>
                <w:szCs w:val="22"/>
              </w:rPr>
              <w:t xml:space="preserve">      jednoosobowa działalność gospodarcza</w:t>
            </w:r>
          </w:p>
        </w:tc>
      </w:tr>
      <w:tr w:rsidR="00086853" w:rsidRPr="00086853" w14:paraId="58F06BC8" w14:textId="77777777" w:rsidTr="00F43705">
        <w:trPr>
          <w:trHeight w:val="660"/>
        </w:trPr>
        <w:tc>
          <w:tcPr>
            <w:tcW w:w="2747" w:type="dxa"/>
            <w:vMerge/>
            <w:shd w:val="clear" w:color="auto" w:fill="FFFFFF" w:themeFill="background1"/>
          </w:tcPr>
          <w:p w14:paraId="19D788A9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14:paraId="7CA26820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7. NIP</w:t>
            </w:r>
          </w:p>
          <w:p w14:paraId="7D817E52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 _</w:t>
            </w:r>
          </w:p>
        </w:tc>
        <w:tc>
          <w:tcPr>
            <w:tcW w:w="5190" w:type="dxa"/>
            <w:gridSpan w:val="2"/>
            <w:vMerge/>
            <w:shd w:val="clear" w:color="auto" w:fill="auto"/>
          </w:tcPr>
          <w:p w14:paraId="6BD802CD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853" w:rsidRPr="00086853" w14:paraId="4BE73837" w14:textId="77777777" w:rsidTr="00F43705">
        <w:tc>
          <w:tcPr>
            <w:tcW w:w="5407" w:type="dxa"/>
            <w:gridSpan w:val="2"/>
            <w:shd w:val="clear" w:color="auto" w:fill="FFFFFF" w:themeFill="background1"/>
          </w:tcPr>
          <w:p w14:paraId="1A63B47F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9. Podstawowy rodzaj działalności wg PKD*:</w:t>
            </w:r>
          </w:p>
        </w:tc>
        <w:tc>
          <w:tcPr>
            <w:tcW w:w="5190" w:type="dxa"/>
            <w:gridSpan w:val="2"/>
            <w:shd w:val="clear" w:color="auto" w:fill="FFFFFF" w:themeFill="background1"/>
          </w:tcPr>
          <w:p w14:paraId="7E1021A2" w14:textId="77777777" w:rsidR="00086853" w:rsidRPr="00086853" w:rsidRDefault="00086853" w:rsidP="00A2712C">
            <w:pPr>
              <w:spacing w:before="40" w:after="4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10. Liczba zatrudnionych pracowników: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86853" w:rsidRPr="00086853" w14:paraId="28A6D703" w14:textId="77777777" w:rsidTr="00F43705">
        <w:tc>
          <w:tcPr>
            <w:tcW w:w="10597" w:type="dxa"/>
            <w:gridSpan w:val="4"/>
            <w:shd w:val="clear" w:color="auto" w:fill="auto"/>
          </w:tcPr>
          <w:p w14:paraId="00647345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II. Dane dotyczące zgłoszonego miejsca stażu</w:t>
            </w:r>
          </w:p>
        </w:tc>
      </w:tr>
      <w:tr w:rsidR="00086853" w:rsidRPr="00086853" w14:paraId="48B988E1" w14:textId="77777777" w:rsidTr="00F43705">
        <w:trPr>
          <w:trHeight w:val="600"/>
        </w:trPr>
        <w:tc>
          <w:tcPr>
            <w:tcW w:w="2747" w:type="dxa"/>
            <w:vMerge w:val="restart"/>
            <w:shd w:val="clear" w:color="auto" w:fill="auto"/>
          </w:tcPr>
          <w:p w14:paraId="239369BB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11. Nazwa zawodu*:</w:t>
            </w:r>
          </w:p>
          <w:p w14:paraId="694BF26A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219FB14A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06612320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578D41CA" w14:textId="77777777" w:rsidR="00086853" w:rsidRPr="00086853" w:rsidRDefault="00086853" w:rsidP="00A2712C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12. Nazwa stanowiska:</w:t>
            </w:r>
          </w:p>
          <w:p w14:paraId="6121C0F1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6F3C03B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302279BE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5190" w:type="dxa"/>
            <w:gridSpan w:val="2"/>
            <w:shd w:val="clear" w:color="auto" w:fill="auto"/>
          </w:tcPr>
          <w:p w14:paraId="35A52D7D" w14:textId="77777777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13. Liczba wolnych miejsc pracy:                              _ _</w:t>
            </w:r>
          </w:p>
          <w:p w14:paraId="1CCEE87B" w14:textId="77777777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086853" w:rsidRPr="00086853" w14:paraId="68A3669B" w14:textId="77777777" w:rsidTr="00F43705">
        <w:trPr>
          <w:trHeight w:val="465"/>
        </w:trPr>
        <w:tc>
          <w:tcPr>
            <w:tcW w:w="2747" w:type="dxa"/>
            <w:vMerge/>
            <w:shd w:val="clear" w:color="auto" w:fill="EFFFFB"/>
          </w:tcPr>
          <w:p w14:paraId="10C5038C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125C33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BFC989" w14:textId="77777777" w:rsidR="00086853" w:rsidRPr="00086853" w:rsidRDefault="00086853" w:rsidP="00A2712C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14. Wnioskowana liczba kandydatów:                    _ _</w:t>
            </w:r>
          </w:p>
        </w:tc>
      </w:tr>
      <w:tr w:rsidR="00086853" w:rsidRPr="00086853" w14:paraId="16048381" w14:textId="77777777" w:rsidTr="00F43705">
        <w:trPr>
          <w:trHeight w:val="309"/>
        </w:trPr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EFFFFB"/>
          </w:tcPr>
          <w:p w14:paraId="5FA44058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B45495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0" w:type="dxa"/>
            <w:gridSpan w:val="2"/>
            <w:vMerge w:val="restart"/>
            <w:shd w:val="clear" w:color="auto" w:fill="auto"/>
          </w:tcPr>
          <w:p w14:paraId="6C1C1CA5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17. Przewidywany okres trwania stażu:</w:t>
            </w:r>
          </w:p>
          <w:p w14:paraId="0D83D810" w14:textId="77777777" w:rsidR="00086853" w:rsidRPr="00086853" w:rsidRDefault="00086853" w:rsidP="00A2712C">
            <w:pPr>
              <w:rPr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</w:tr>
      <w:tr w:rsidR="00086853" w:rsidRPr="00086853" w14:paraId="04D93C35" w14:textId="77777777" w:rsidTr="00F43705">
        <w:trPr>
          <w:trHeight w:val="841"/>
        </w:trPr>
        <w:tc>
          <w:tcPr>
            <w:tcW w:w="2747" w:type="dxa"/>
            <w:shd w:val="clear" w:color="auto" w:fill="FFFFFF" w:themeFill="background1"/>
          </w:tcPr>
          <w:p w14:paraId="4635AD5A" w14:textId="77777777" w:rsidR="00086853" w:rsidRPr="00086853" w:rsidRDefault="00086853" w:rsidP="00A2712C">
            <w:pPr>
              <w:spacing w:before="6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15. Kod zawodu*:</w:t>
            </w:r>
          </w:p>
          <w:p w14:paraId="14482619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EEA3CBD" w14:textId="77777777" w:rsidR="00086853" w:rsidRPr="00086853" w:rsidRDefault="00086853" w:rsidP="00A2712C">
            <w:pPr>
              <w:spacing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16. Data rozpoczęcia stażu:</w:t>
            </w:r>
          </w:p>
          <w:p w14:paraId="6B28E637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</w:t>
            </w:r>
          </w:p>
        </w:tc>
        <w:tc>
          <w:tcPr>
            <w:tcW w:w="51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B14B7BB" w14:textId="77777777" w:rsidR="00086853" w:rsidRPr="00086853" w:rsidRDefault="00086853" w:rsidP="00A2712C">
            <w:pPr>
              <w:spacing w:after="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086853" w:rsidRPr="00086853" w14:paraId="141BAD70" w14:textId="77777777" w:rsidTr="00F43705">
        <w:trPr>
          <w:trHeight w:val="1686"/>
        </w:trPr>
        <w:tc>
          <w:tcPr>
            <w:tcW w:w="5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7645E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18. Miejsce wykonywania pracy (adres):</w:t>
            </w:r>
          </w:p>
          <w:p w14:paraId="74023CF1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14E8DEBE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44B5D5CC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D7C47C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19. Informacja o systemie i rozkładzie czasu pracy:</w:t>
            </w:r>
          </w:p>
          <w:p w14:paraId="06998691" w14:textId="56DCBB33" w:rsidR="00086853" w:rsidRPr="00086853" w:rsidRDefault="00AD648F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7824B9" wp14:editId="29CDCA7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248285</wp:posOffset>
                      </wp:positionV>
                      <wp:extent cx="114300" cy="123825"/>
                      <wp:effectExtent l="0" t="0" r="0" b="952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CB17A1" id="Prostokąt 30" o:spid="_x0000_s1026" style="position:absolute;margin-left:.3pt;margin-top:19.5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25A03B" wp14:editId="0439E9E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0" t="0" r="0" b="952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2AA370" id="Prostokąt 29" o:spid="_x0000_s1026" style="position:absolute;margin-left:1.05pt;margin-top:.4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/>
                <w:sz w:val="22"/>
                <w:szCs w:val="22"/>
              </w:rPr>
              <w:t xml:space="preserve">      jedna zmiana – godz. …………………………………………..……</w:t>
            </w:r>
          </w:p>
          <w:p w14:paraId="4ACC2106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dwie zmiany – godz. ……………………….………………………..</w:t>
            </w:r>
          </w:p>
        </w:tc>
      </w:tr>
      <w:tr w:rsidR="00086853" w:rsidRPr="00086853" w14:paraId="79E50B29" w14:textId="77777777" w:rsidTr="00F43705">
        <w:trPr>
          <w:trHeight w:val="3585"/>
        </w:trPr>
        <w:tc>
          <w:tcPr>
            <w:tcW w:w="540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D95564" w14:textId="77777777" w:rsidR="00086853" w:rsidRPr="00086853" w:rsidRDefault="00086853" w:rsidP="00A2712C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20. Wymagania – oczekiwania pracodawcy:</w:t>
            </w:r>
          </w:p>
          <w:p w14:paraId="20AD9D8B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1) wykształcenie............................................................</w:t>
            </w:r>
          </w:p>
          <w:p w14:paraId="3F81AA86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C77A607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5294218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2) staż pracy:</w:t>
            </w:r>
          </w:p>
          <w:p w14:paraId="5AD96DC1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– ogółem........................................................................</w:t>
            </w:r>
          </w:p>
          <w:p w14:paraId="6254798D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– w zawodzie ……………………………………………….……………</w:t>
            </w:r>
          </w:p>
          <w:p w14:paraId="5DC7FA66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3) umiejętność – specjalność.........................................</w:t>
            </w:r>
          </w:p>
          <w:p w14:paraId="5BDE15A3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71F0EE58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2F4A7E5" w14:textId="77777777" w:rsidR="00086853" w:rsidRPr="00086853" w:rsidRDefault="00086853" w:rsidP="003145A3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</w:tc>
        <w:tc>
          <w:tcPr>
            <w:tcW w:w="519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D9D4D5" w14:textId="77777777"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4) uprawnienia…………………………………………………………… ……………………………………………………………………………………</w:t>
            </w:r>
          </w:p>
          <w:p w14:paraId="45C6C4A6" w14:textId="77777777"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……………………………………………………………………………………</w:t>
            </w:r>
          </w:p>
          <w:p w14:paraId="7572E2E7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5) znajomość języków obcych z określeniem poziomu ich znajomości….............................................................</w:t>
            </w:r>
          </w:p>
          <w:p w14:paraId="5377A683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303BCD54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0140CBE9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6) inne (wpisać jakie).....................................................</w:t>
            </w:r>
          </w:p>
          <w:p w14:paraId="2DDB6C8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5E0654B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1C9ACE32" w14:textId="77777777" w:rsidR="00086853" w:rsidRPr="00086853" w:rsidRDefault="003145A3" w:rsidP="003145A3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..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</w:t>
            </w:r>
          </w:p>
        </w:tc>
      </w:tr>
      <w:tr w:rsidR="00086853" w:rsidRPr="00086853" w14:paraId="2D5C6C27" w14:textId="77777777" w:rsidTr="00F43705">
        <w:trPr>
          <w:trHeight w:val="1416"/>
        </w:trPr>
        <w:tc>
          <w:tcPr>
            <w:tcW w:w="5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EA0A2B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21. Zakres obowiązków:</w:t>
            </w: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47951193" w14:textId="77777777" w:rsidR="00086853" w:rsidRPr="00086853" w:rsidRDefault="00086853" w:rsidP="00A2712C">
            <w:pPr>
              <w:ind w:left="96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Zgodnie z harmonogramem</w:t>
            </w:r>
          </w:p>
          <w:p w14:paraId="3CD01B34" w14:textId="77777777" w:rsidR="00086853" w:rsidRPr="00086853" w:rsidRDefault="00086853" w:rsidP="00A2712C">
            <w:pPr>
              <w:spacing w:after="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5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B07BD3" w14:textId="77777777" w:rsidR="00086853" w:rsidRPr="00086853" w:rsidRDefault="00086853" w:rsidP="00A2712C">
            <w:pPr>
              <w:spacing w:before="120" w:after="120"/>
              <w:ind w:left="96" w:right="57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  <w:t>22.</w:t>
            </w:r>
            <w:r w:rsidRPr="00086853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pl-PL"/>
              </w:rPr>
              <w:t xml:space="preserve"> Zobowiązuję się do powiadomienia Urzędu Pracy o dezaktualizacji oferty. </w:t>
            </w:r>
          </w:p>
          <w:p w14:paraId="0B8B10A4" w14:textId="77777777" w:rsidR="00086853" w:rsidRPr="00086853" w:rsidRDefault="00086853" w:rsidP="00A2712C">
            <w:pPr>
              <w:ind w:left="6"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...........................................</w:t>
            </w:r>
          </w:p>
          <w:p w14:paraId="710A25E3" w14:textId="77777777" w:rsidR="00086853" w:rsidRPr="00086853" w:rsidRDefault="00086853" w:rsidP="00A2712C">
            <w:pPr>
              <w:spacing w:after="20"/>
              <w:ind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(czytelny podpis pracodawcy)</w:t>
            </w:r>
          </w:p>
        </w:tc>
      </w:tr>
      <w:tr w:rsidR="00086853" w:rsidRPr="00086853" w14:paraId="22F2A706" w14:textId="77777777" w:rsidTr="00F43705">
        <w:trPr>
          <w:trHeight w:val="556"/>
        </w:trPr>
        <w:tc>
          <w:tcPr>
            <w:tcW w:w="105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DE338" w14:textId="7F604E9C" w:rsidR="00086853" w:rsidRPr="00086853" w:rsidRDefault="00AD648F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80B4CC" wp14:editId="350E4455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0" b="9525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6E1921" id="Prostokąt 60" o:spid="_x0000_s1026" style="position:absolute;margin-left:258.7pt;margin-top:3.1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A4ED40" wp14:editId="52B9FD11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0" b="9525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CEB90E" id="Prostokąt 59" o:spid="_x0000_s1026" style="position:absolute;margin-left:300.7pt;margin-top:3.1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23. Czy Pracodawca oczekuje organizacji giełdy pracy?             Tak           Nie</w:t>
            </w:r>
          </w:p>
        </w:tc>
      </w:tr>
      <w:tr w:rsidR="00086853" w:rsidRPr="00086853" w14:paraId="253D5471" w14:textId="77777777" w:rsidTr="00F43705">
        <w:trPr>
          <w:trHeight w:val="254"/>
        </w:trPr>
        <w:tc>
          <w:tcPr>
            <w:tcW w:w="105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FE563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III. Adnotacje urzędu pracy</w:t>
            </w:r>
          </w:p>
        </w:tc>
      </w:tr>
      <w:tr w:rsidR="00086853" w:rsidRPr="00086853" w14:paraId="47A2500C" w14:textId="77777777" w:rsidTr="00F43705">
        <w:trPr>
          <w:trHeight w:val="991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14:paraId="3CDD4732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24. Numer zgłoszenia:</w:t>
            </w:r>
          </w:p>
          <w:p w14:paraId="10012255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168ED034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25. Numer oferty w STD Syriusz: </w:t>
            </w:r>
          </w:p>
          <w:p w14:paraId="7FD60CA4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OfPr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14:paraId="51AFE0CB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26. Pośrednik pracy przyjmujący ofertę:</w:t>
            </w:r>
          </w:p>
          <w:p w14:paraId="634FB744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2583" w:type="dxa"/>
            <w:vMerge w:val="restart"/>
            <w:shd w:val="clear" w:color="auto" w:fill="auto"/>
          </w:tcPr>
          <w:p w14:paraId="04369EA6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27. Sposób przyjęcia oferty:</w:t>
            </w:r>
          </w:p>
          <w:p w14:paraId="3E70EBD8" w14:textId="6CF0618D" w:rsidR="00086853" w:rsidRPr="00086853" w:rsidRDefault="00AD648F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2E5C89" wp14:editId="67D8382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0" b="952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ECB82A" id="Prostokąt 45" o:spid="_x0000_s1026" style="position:absolute;margin-left:-.75pt;margin-top:.8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osobiście</w:t>
            </w:r>
          </w:p>
          <w:p w14:paraId="0D149763" w14:textId="51FB29BB" w:rsidR="00086853" w:rsidRPr="00086853" w:rsidRDefault="00AD648F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A0B4A9" wp14:editId="71C948C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0" b="952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0F1F52" id="Prostokąt 46" o:spid="_x0000_s1026" style="position:absolute;margin-left:-.75pt;margin-top:-.5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telefon</w:t>
            </w:r>
          </w:p>
          <w:p w14:paraId="6A00633D" w14:textId="4C34CD3B" w:rsidR="00086853" w:rsidRPr="00086853" w:rsidRDefault="00AD648F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3F7668" wp14:editId="23D8B8C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0" b="9525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4F48D4" id="Prostokąt 47" o:spid="_x0000_s1026" style="position:absolute;margin-left:-.75pt;margin-top:1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poczta</w:t>
            </w:r>
          </w:p>
          <w:p w14:paraId="2BEC16CB" w14:textId="37AE0414" w:rsidR="00086853" w:rsidRPr="00086853" w:rsidRDefault="00AD648F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AE6AC4" wp14:editId="062E423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0" b="9525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1A94B6" id="Prostokąt 48" o:spid="_x0000_s1026" style="position:absolute;margin-left:-.75pt;margin-top:3.3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e-mail</w:t>
            </w:r>
          </w:p>
          <w:p w14:paraId="1B333859" w14:textId="140DBCE9" w:rsidR="00086853" w:rsidRPr="00086853" w:rsidRDefault="00AD648F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42CC21" wp14:editId="144772D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0" b="9525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E74E09" id="Prostokąt 49" o:spid="_x0000_s1026" style="position:absolute;margin-left:-.75pt;margin-top:3.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faks</w:t>
            </w:r>
          </w:p>
          <w:p w14:paraId="17057691" w14:textId="6F17C7D7" w:rsidR="00086853" w:rsidRPr="00086853" w:rsidRDefault="00AD648F" w:rsidP="00A271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9DC92F" wp14:editId="12B2C40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0" b="952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077A1F" id="Prostokąt 50" o:spid="_x0000_s1026" style="position:absolute;margin-left:-.75pt;margin-top:2.8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inne</w:t>
            </w:r>
          </w:p>
        </w:tc>
      </w:tr>
      <w:tr w:rsidR="00086853" w:rsidRPr="00086853" w14:paraId="483C7DB6" w14:textId="77777777" w:rsidTr="00F43705">
        <w:trPr>
          <w:trHeight w:val="991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14:paraId="38E5BF1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28. Data przyjęcia zgłoszenia: </w:t>
            </w:r>
          </w:p>
          <w:p w14:paraId="60E1A4CF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B7C7AE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29. Numer stanowiska w STD Syriusz: </w:t>
            </w:r>
          </w:p>
          <w:p w14:paraId="0183EABB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StPr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14:paraId="3CD0B03F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30. Pośrednik pracy realizujący ofertę:</w:t>
            </w:r>
          </w:p>
          <w:p w14:paraId="2D063017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……………………………………..….</w:t>
            </w:r>
          </w:p>
          <w:p w14:paraId="616FA112" w14:textId="77777777" w:rsidR="00086853" w:rsidRPr="00086853" w:rsidRDefault="00086853" w:rsidP="00A271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6853">
              <w:rPr>
                <w:rFonts w:asciiTheme="minorHAnsi" w:hAnsiTheme="minorHAnsi"/>
                <w:i/>
                <w:sz w:val="22"/>
                <w:szCs w:val="22"/>
                <w:lang w:eastAsia="pl-PL"/>
              </w:rPr>
              <w:t xml:space="preserve">                       podpis</w:t>
            </w:r>
          </w:p>
        </w:tc>
        <w:tc>
          <w:tcPr>
            <w:tcW w:w="2583" w:type="dxa"/>
            <w:vMerge/>
            <w:shd w:val="clear" w:color="auto" w:fill="auto"/>
          </w:tcPr>
          <w:p w14:paraId="12830AA8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3AF8F2D" w14:textId="77777777" w:rsidR="00086853" w:rsidRPr="00086853" w:rsidRDefault="00086853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6853">
        <w:rPr>
          <w:rFonts w:asciiTheme="minorHAnsi" w:hAnsiTheme="minorHAnsi" w:cstheme="minorHAnsi"/>
          <w:b/>
          <w:bCs/>
          <w:sz w:val="22"/>
          <w:szCs w:val="22"/>
          <w:u w:val="single"/>
        </w:rPr>
        <w:t>* Pola nieobowiązkowe</w:t>
      </w:r>
      <w:r w:rsidRPr="000868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68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11485F2" w14:textId="77777777" w:rsidR="00086853" w:rsidRPr="00086853" w:rsidRDefault="00086853" w:rsidP="00086853">
      <w:pPr>
        <w:ind w:left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5B634B29" w14:textId="77777777" w:rsidR="00086853" w:rsidRPr="00086853" w:rsidRDefault="00086853" w:rsidP="0008685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B475138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Powiatowego Urzędu Pracy dla Miasta Torunia.</w:t>
      </w:r>
    </w:p>
    <w:p w14:paraId="4A038558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14:paraId="041F5D0F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</w:p>
    <w:p w14:paraId="4241C4FE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Administratorem danych osobowych jest Powiatowy Urząd Pracy dla Miasta Torunia, ul. Mazowiecka 49a, 87-100 Toruń, reprezentowany przez Dyrektora Urzędu. </w:t>
      </w:r>
    </w:p>
    <w:p w14:paraId="702F151E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>W sprawach dotyczących przetwarzania danych osobowych oraz korzystania z praw związanych z przetwarzaniem danych można kontaktować się z Inspektorem ochrony danych drogą mailową: iodo.rodo@muptorun.praca.gov.pl lub pisemnie na adres siedziby Urzędu. Przetwarzanie danych osobowych jest niezbędne w celu realizacji zadań ustawowych, określonych w przepisach z zakresu polityki rynku pracy, postępowania administracyjnego oraz innych przepisów regulujących działalność Administratora.</w:t>
      </w:r>
    </w:p>
    <w:p w14:paraId="594A1FBA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Pr="00086853">
        <w:rPr>
          <w:rStyle w:val="Hipercze"/>
          <w:rFonts w:asciiTheme="minorHAnsi" w:hAnsiTheme="minorHAnsi" w:cstheme="minorHAnsi"/>
          <w:lang w:eastAsia="pl-PL"/>
        </w:rPr>
        <w:t>https://muptorun.praca.gov.pl/klauzule-informacyjne</w:t>
      </w:r>
      <w:r w:rsidRPr="00086853">
        <w:rPr>
          <w:rFonts w:asciiTheme="minorHAnsi" w:hAnsiTheme="minorHAnsi" w:cstheme="minorHAnsi"/>
          <w:lang w:eastAsia="pl-PL"/>
        </w:rPr>
        <w:t xml:space="preserve"> oraz w siedzibie Administratora.</w:t>
      </w:r>
    </w:p>
    <w:p w14:paraId="0BAFF7EB" w14:textId="77777777" w:rsidR="00086853" w:rsidRPr="007D3AB5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</w:p>
    <w:p w14:paraId="78C6A193" w14:textId="77777777" w:rsidR="00086853" w:rsidRPr="007D3AB5" w:rsidRDefault="00086853" w:rsidP="00086853">
      <w:pPr>
        <w:rPr>
          <w:rFonts w:asciiTheme="minorHAnsi" w:hAnsiTheme="minorHAnsi" w:cstheme="minorHAnsi"/>
          <w:lang w:eastAsia="pl-PL"/>
        </w:rPr>
      </w:pPr>
    </w:p>
    <w:p w14:paraId="77316EDF" w14:textId="77777777" w:rsidR="00086853" w:rsidRPr="007D3AB5" w:rsidRDefault="00086853" w:rsidP="00086853">
      <w:pPr>
        <w:tabs>
          <w:tab w:val="left" w:pos="7768"/>
        </w:tabs>
        <w:rPr>
          <w:rFonts w:asciiTheme="minorHAnsi" w:hAnsiTheme="minorHAnsi" w:cstheme="minorHAnsi"/>
          <w:lang w:eastAsia="pl-PL"/>
        </w:rPr>
      </w:pPr>
      <w:r w:rsidRPr="007D3AB5">
        <w:rPr>
          <w:rFonts w:asciiTheme="minorHAnsi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hAnsiTheme="minorHAnsi" w:cstheme="minorHAnsi"/>
          <w:lang w:eastAsia="pl-PL"/>
        </w:rPr>
        <w:tab/>
        <w:t>...........................................</w:t>
      </w:r>
    </w:p>
    <w:p w14:paraId="3E77658F" w14:textId="77777777" w:rsidR="00086853" w:rsidRDefault="00086853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086853" w:rsidSect="00086853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53F68" w14:textId="77777777" w:rsidR="00525800" w:rsidRDefault="00525800" w:rsidP="00525800">
      <w:r>
        <w:separator/>
      </w:r>
    </w:p>
  </w:endnote>
  <w:endnote w:type="continuationSeparator" w:id="0">
    <w:p w14:paraId="49AFA873" w14:textId="77777777" w:rsidR="00525800" w:rsidRDefault="00525800" w:rsidP="005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BD694" w14:textId="77777777" w:rsidR="00525800" w:rsidRDefault="00525800" w:rsidP="00525800">
      <w:r>
        <w:separator/>
      </w:r>
    </w:p>
  </w:footnote>
  <w:footnote w:type="continuationSeparator" w:id="0">
    <w:p w14:paraId="38303FCF" w14:textId="77777777" w:rsidR="00525800" w:rsidRDefault="00525800" w:rsidP="0052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B4048C7A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1FF2E54A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97B5226"/>
    <w:multiLevelType w:val="hybridMultilevel"/>
    <w:tmpl w:val="8CDA0F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A2238"/>
    <w:multiLevelType w:val="hybridMultilevel"/>
    <w:tmpl w:val="EC5046EE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52174D"/>
    <w:multiLevelType w:val="hybridMultilevel"/>
    <w:tmpl w:val="26EA64D8"/>
    <w:lvl w:ilvl="0" w:tplc="C44AD6DC">
      <w:numFmt w:val="bullet"/>
      <w:lvlText w:val="-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C27EF"/>
    <w:multiLevelType w:val="hybridMultilevel"/>
    <w:tmpl w:val="18E0A0E8"/>
    <w:lvl w:ilvl="0" w:tplc="955A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5F7E"/>
    <w:multiLevelType w:val="hybridMultilevel"/>
    <w:tmpl w:val="691EFC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2621E11"/>
    <w:multiLevelType w:val="hybridMultilevel"/>
    <w:tmpl w:val="AE3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38B2"/>
    <w:multiLevelType w:val="hybridMultilevel"/>
    <w:tmpl w:val="61C06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547C11"/>
    <w:multiLevelType w:val="hybridMultilevel"/>
    <w:tmpl w:val="071642EE"/>
    <w:lvl w:ilvl="0" w:tplc="887A2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5506E"/>
    <w:multiLevelType w:val="hybridMultilevel"/>
    <w:tmpl w:val="C8480450"/>
    <w:lvl w:ilvl="0" w:tplc="36523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45BEB"/>
    <w:multiLevelType w:val="hybridMultilevel"/>
    <w:tmpl w:val="68F613CA"/>
    <w:lvl w:ilvl="0" w:tplc="D5F247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E4E6D"/>
    <w:multiLevelType w:val="hybridMultilevel"/>
    <w:tmpl w:val="BCF47A1E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A55F2C"/>
    <w:multiLevelType w:val="hybridMultilevel"/>
    <w:tmpl w:val="88D03930"/>
    <w:lvl w:ilvl="0" w:tplc="B8923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5069F"/>
    <w:multiLevelType w:val="hybridMultilevel"/>
    <w:tmpl w:val="695E9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7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6"/>
  </w:num>
  <w:num w:numId="14">
    <w:abstractNumId w:val="18"/>
  </w:num>
  <w:num w:numId="15">
    <w:abstractNumId w:val="6"/>
  </w:num>
  <w:num w:numId="16">
    <w:abstractNumId w:val="14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E"/>
    <w:rsid w:val="00015E83"/>
    <w:rsid w:val="000219FE"/>
    <w:rsid w:val="00074609"/>
    <w:rsid w:val="00086853"/>
    <w:rsid w:val="00087AA7"/>
    <w:rsid w:val="000F4935"/>
    <w:rsid w:val="000F57BF"/>
    <w:rsid w:val="00153894"/>
    <w:rsid w:val="001709A0"/>
    <w:rsid w:val="001C093D"/>
    <w:rsid w:val="001D4202"/>
    <w:rsid w:val="001D64BB"/>
    <w:rsid w:val="00233104"/>
    <w:rsid w:val="00246E53"/>
    <w:rsid w:val="00252BC2"/>
    <w:rsid w:val="002537EC"/>
    <w:rsid w:val="00253C79"/>
    <w:rsid w:val="00275A37"/>
    <w:rsid w:val="003145A3"/>
    <w:rsid w:val="00344D40"/>
    <w:rsid w:val="003720A3"/>
    <w:rsid w:val="003A4082"/>
    <w:rsid w:val="00464DAF"/>
    <w:rsid w:val="00473615"/>
    <w:rsid w:val="00525800"/>
    <w:rsid w:val="00557DB3"/>
    <w:rsid w:val="00583A5E"/>
    <w:rsid w:val="005F08D7"/>
    <w:rsid w:val="00616859"/>
    <w:rsid w:val="00634318"/>
    <w:rsid w:val="00637B67"/>
    <w:rsid w:val="00654E3D"/>
    <w:rsid w:val="0065544F"/>
    <w:rsid w:val="00696C7B"/>
    <w:rsid w:val="006D0D95"/>
    <w:rsid w:val="006D69EE"/>
    <w:rsid w:val="006E4128"/>
    <w:rsid w:val="0074176F"/>
    <w:rsid w:val="007A3BD0"/>
    <w:rsid w:val="00887746"/>
    <w:rsid w:val="008B093B"/>
    <w:rsid w:val="00941AAD"/>
    <w:rsid w:val="00967024"/>
    <w:rsid w:val="00976E38"/>
    <w:rsid w:val="00A009E3"/>
    <w:rsid w:val="00A77E5C"/>
    <w:rsid w:val="00AD648F"/>
    <w:rsid w:val="00AD6E0E"/>
    <w:rsid w:val="00B315C1"/>
    <w:rsid w:val="00B81181"/>
    <w:rsid w:val="00BE6BFB"/>
    <w:rsid w:val="00C03C08"/>
    <w:rsid w:val="00C205E1"/>
    <w:rsid w:val="00C507F3"/>
    <w:rsid w:val="00C671BF"/>
    <w:rsid w:val="00D7315F"/>
    <w:rsid w:val="00E1056A"/>
    <w:rsid w:val="00E26CE0"/>
    <w:rsid w:val="00E51D8A"/>
    <w:rsid w:val="00EA4FA3"/>
    <w:rsid w:val="00F04DCB"/>
    <w:rsid w:val="00F3495E"/>
    <w:rsid w:val="00F42DFB"/>
    <w:rsid w:val="00F43705"/>
    <w:rsid w:val="00F659F7"/>
    <w:rsid w:val="00F95DEC"/>
    <w:rsid w:val="00F9773B"/>
    <w:rsid w:val="00F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2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7538">
                                  <w:marLeft w:val="-3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2588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Monika Tylicka</cp:lastModifiedBy>
  <cp:revision>9</cp:revision>
  <cp:lastPrinted>2020-01-29T10:33:00Z</cp:lastPrinted>
  <dcterms:created xsi:type="dcterms:W3CDTF">2021-02-25T11:01:00Z</dcterms:created>
  <dcterms:modified xsi:type="dcterms:W3CDTF">2022-03-24T13:28:00Z</dcterms:modified>
</cp:coreProperties>
</file>