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72B7" w14:textId="28B0E64F" w:rsidR="00C03C08" w:rsidRPr="00941AAD" w:rsidRDefault="00C03C08" w:rsidP="00C03C08">
      <w:pPr>
        <w:ind w:left="5664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  Toruń, </w:t>
      </w:r>
      <w:r w:rsidR="00724032">
        <w:rPr>
          <w:rFonts w:asciiTheme="minorHAnsi" w:hAnsiTheme="minorHAnsi"/>
          <w:sz w:val="22"/>
        </w:rPr>
        <w:t xml:space="preserve">dnia </w:t>
      </w:r>
      <w:r w:rsidR="003B4DFD">
        <w:rPr>
          <w:rFonts w:asciiTheme="minorHAnsi" w:hAnsiTheme="minorHAnsi"/>
          <w:sz w:val="22"/>
        </w:rPr>
        <w:t>___________________</w:t>
      </w:r>
    </w:p>
    <w:p w14:paraId="3EB68CCE" w14:textId="6643D988" w:rsidR="00C03C08" w:rsidRPr="00941AAD" w:rsidRDefault="003B4DFD" w:rsidP="00C03C0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</w:t>
      </w:r>
    </w:p>
    <w:p w14:paraId="7C4488C2" w14:textId="77777777" w:rsidR="00C03C08" w:rsidRPr="00941AAD" w:rsidRDefault="00C03C08" w:rsidP="00C03C08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16"/>
          <w:szCs w:val="16"/>
        </w:rPr>
        <w:t xml:space="preserve">         (pieczęć </w:t>
      </w:r>
      <w:r w:rsidR="003720A3">
        <w:rPr>
          <w:rFonts w:asciiTheme="minorHAnsi" w:hAnsiTheme="minorHAnsi"/>
          <w:sz w:val="16"/>
          <w:szCs w:val="16"/>
        </w:rPr>
        <w:t>Wnioskodawcy</w:t>
      </w:r>
      <w:r w:rsidRPr="00941AAD">
        <w:rPr>
          <w:rFonts w:asciiTheme="minorHAnsi" w:hAnsiTheme="minorHAnsi"/>
          <w:sz w:val="16"/>
          <w:szCs w:val="16"/>
        </w:rPr>
        <w:t>)</w:t>
      </w:r>
    </w:p>
    <w:p w14:paraId="6C3F7714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59C83D2A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71DF5AAF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  <w:sz w:val="22"/>
        </w:rPr>
        <w:t xml:space="preserve">Powiatowy Urząd Pracy </w:t>
      </w:r>
    </w:p>
    <w:p w14:paraId="20A6D108" w14:textId="77777777" w:rsidR="00C03C08" w:rsidRPr="00941AAD" w:rsidRDefault="00C03C08" w:rsidP="00C03C08">
      <w:pPr>
        <w:ind w:left="4956" w:firstLine="708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>dla Miasta Torunia</w:t>
      </w:r>
    </w:p>
    <w:p w14:paraId="3AADD149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ul. Mazowiecka 49A</w:t>
      </w:r>
    </w:p>
    <w:p w14:paraId="3942ABE5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87-100 Toruń</w:t>
      </w:r>
    </w:p>
    <w:p w14:paraId="68944CCE" w14:textId="77777777" w:rsidR="003B4DFD" w:rsidRDefault="003B4DFD" w:rsidP="003B4DFD">
      <w:pPr>
        <w:rPr>
          <w:rFonts w:ascii="Calibri" w:hAnsi="Calibri"/>
          <w:sz w:val="22"/>
          <w:szCs w:val="22"/>
        </w:rPr>
      </w:pPr>
      <w:r w:rsidRPr="0042517C">
        <w:rPr>
          <w:rFonts w:ascii="Calibri" w:hAnsi="Calibri"/>
          <w:sz w:val="22"/>
          <w:szCs w:val="22"/>
        </w:rPr>
        <w:t>Nr sprawy w PUP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________</w:t>
      </w:r>
      <w:r w:rsidRPr="0042517C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</w:t>
      </w:r>
    </w:p>
    <w:p w14:paraId="4DC949E1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3E2426D6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</w:t>
      </w:r>
    </w:p>
    <w:p w14:paraId="1DDE248D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WNIOSEK</w:t>
      </w:r>
    </w:p>
    <w:p w14:paraId="6E2CF848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o zawarcie umowy o zorganizowanie stażu  dla bezrobotnych</w:t>
      </w:r>
    </w:p>
    <w:p w14:paraId="4E3DD1CD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</w:p>
    <w:p w14:paraId="34A671D3" w14:textId="5DB80313" w:rsidR="001D55C1" w:rsidRPr="00941AAD" w:rsidRDefault="001D55C1" w:rsidP="001D55C1">
      <w:pPr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Podstawa prawna: art. 53 ustawy z dnia 20 kwietnia 2004 r. o promocji zatrudnienia i instytucjach rynku pracy (Dz. U. 20</w:t>
      </w:r>
      <w:r w:rsidR="000F4F98">
        <w:rPr>
          <w:rFonts w:asciiTheme="minorHAnsi" w:hAnsiTheme="minorHAnsi"/>
        </w:rPr>
        <w:t>22</w:t>
      </w:r>
      <w:r w:rsidRPr="00941AAD">
        <w:rPr>
          <w:rFonts w:asciiTheme="minorHAnsi" w:hAnsiTheme="minorHAnsi"/>
        </w:rPr>
        <w:t xml:space="preserve"> poz. </w:t>
      </w:r>
      <w:r w:rsidR="000F4F98">
        <w:rPr>
          <w:rFonts w:asciiTheme="minorHAnsi" w:hAnsiTheme="minorHAnsi"/>
        </w:rPr>
        <w:t>690</w:t>
      </w:r>
      <w:r w:rsidR="000A24F5">
        <w:rPr>
          <w:rFonts w:asciiTheme="minorHAnsi" w:hAnsiTheme="minorHAnsi"/>
        </w:rPr>
        <w:t xml:space="preserve"> z </w:t>
      </w:r>
      <w:proofErr w:type="spellStart"/>
      <w:r w:rsidR="000A24F5">
        <w:rPr>
          <w:rFonts w:asciiTheme="minorHAnsi" w:hAnsiTheme="minorHAnsi"/>
        </w:rPr>
        <w:t>późn</w:t>
      </w:r>
      <w:proofErr w:type="spellEnd"/>
      <w:r w:rsidR="000A24F5">
        <w:rPr>
          <w:rFonts w:asciiTheme="minorHAnsi" w:hAnsiTheme="minorHAnsi"/>
        </w:rPr>
        <w:t>. zm.</w:t>
      </w:r>
      <w:r w:rsidRPr="00941AAD">
        <w:rPr>
          <w:rFonts w:asciiTheme="minorHAnsi" w:hAnsiTheme="minorHAnsi"/>
        </w:rPr>
        <w:t xml:space="preserve">) oraz rozporządzenie </w:t>
      </w:r>
      <w:proofErr w:type="spellStart"/>
      <w:r w:rsidRPr="00941AAD">
        <w:rPr>
          <w:rFonts w:asciiTheme="minorHAnsi" w:hAnsiTheme="minorHAnsi"/>
        </w:rPr>
        <w:t>MPiPS</w:t>
      </w:r>
      <w:proofErr w:type="spellEnd"/>
      <w:r w:rsidRPr="00941AAD">
        <w:rPr>
          <w:rFonts w:asciiTheme="minorHAnsi" w:hAnsiTheme="minorHAnsi"/>
        </w:rPr>
        <w:t xml:space="preserve"> z dnia 20 sierpnia 2009 r. w sprawie szczegółowych warunków odbywania stażu przez bezrobotnych (Dz. U</w:t>
      </w:r>
      <w:r>
        <w:rPr>
          <w:rFonts w:asciiTheme="minorHAnsi" w:hAnsiTheme="minorHAnsi"/>
        </w:rPr>
        <w:t>.</w:t>
      </w:r>
      <w:r w:rsidRPr="00941AAD">
        <w:rPr>
          <w:rFonts w:asciiTheme="minorHAnsi" w:hAnsiTheme="minorHAnsi"/>
        </w:rPr>
        <w:t xml:space="preserve"> z 2009 r. Nr 142, poz. 1160).</w:t>
      </w:r>
    </w:p>
    <w:p w14:paraId="70698903" w14:textId="77777777" w:rsidR="001D55C1" w:rsidRPr="00941AAD" w:rsidRDefault="001D55C1" w:rsidP="001D55C1">
      <w:pPr>
        <w:jc w:val="both"/>
        <w:rPr>
          <w:rFonts w:asciiTheme="minorHAnsi" w:hAnsiTheme="minorHAnsi"/>
          <w:b/>
          <w:sz w:val="24"/>
        </w:rPr>
      </w:pPr>
    </w:p>
    <w:p w14:paraId="35D61360" w14:textId="77777777" w:rsidR="00DA440C" w:rsidRDefault="00DA440C" w:rsidP="001D55C1">
      <w:pPr>
        <w:jc w:val="center"/>
        <w:rPr>
          <w:rFonts w:asciiTheme="minorHAnsi" w:hAnsiTheme="minorHAnsi"/>
          <w:b/>
          <w:sz w:val="24"/>
        </w:rPr>
      </w:pPr>
    </w:p>
    <w:p w14:paraId="1BBA1E5F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 xml:space="preserve"> </w:t>
      </w:r>
    </w:p>
    <w:p w14:paraId="4E2BD3BD" w14:textId="485C4005" w:rsidR="001D55C1" w:rsidRDefault="001D55C1" w:rsidP="001D55C1">
      <w:pPr>
        <w:pStyle w:val="Akapitzlist"/>
        <w:numPr>
          <w:ilvl w:val="0"/>
          <w:numId w:val="10"/>
        </w:numPr>
        <w:ind w:left="284" w:hanging="284"/>
        <w:jc w:val="center"/>
        <w:rPr>
          <w:rFonts w:asciiTheme="minorHAnsi" w:hAnsiTheme="minorHAnsi"/>
          <w:b/>
          <w:sz w:val="22"/>
        </w:rPr>
      </w:pPr>
      <w:r w:rsidRPr="00941AAD">
        <w:rPr>
          <w:rFonts w:asciiTheme="minorHAnsi" w:hAnsiTheme="minorHAnsi"/>
          <w:b/>
          <w:sz w:val="22"/>
        </w:rPr>
        <w:t>DANE  DOTYCZĄCE  ORGANIZATORA STAŻU</w:t>
      </w:r>
    </w:p>
    <w:p w14:paraId="0266E077" w14:textId="1FCB5016" w:rsidR="001D55C1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55CC0EB8" w14:textId="77777777" w:rsidR="001D55C1" w:rsidRPr="00941AAD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73A997DB" w14:textId="44FE2A98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Nazwa Wnioskodawcy</w:t>
      </w:r>
      <w:r w:rsidRPr="00857C57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>__________________________________________________________________________</w:t>
      </w:r>
    </w:p>
    <w:p w14:paraId="4C339E86" w14:textId="6D0AC2A4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Adres siedziby Wnioskodawcy </w:t>
      </w:r>
      <w:r>
        <w:rPr>
          <w:rFonts w:ascii="Calibri" w:hAnsi="Calibri"/>
          <w:sz w:val="24"/>
        </w:rPr>
        <w:t>_________________________________________________</w:t>
      </w:r>
    </w:p>
    <w:p w14:paraId="73555F28" w14:textId="35196475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Miejsce prowadzenia działalności</w:t>
      </w:r>
      <w:r w:rsidR="00804E87">
        <w:rPr>
          <w:rStyle w:val="Odwoanieprzypisudolnego"/>
          <w:rFonts w:ascii="Calibri" w:hAnsi="Calibri"/>
          <w:sz w:val="24"/>
        </w:rPr>
        <w:footnoteReference w:id="1"/>
      </w:r>
      <w:r w:rsidRPr="00857C5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_____________________________________________</w:t>
      </w:r>
    </w:p>
    <w:p w14:paraId="2D3071A0" w14:textId="65B90BAB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Adres do korespondencji</w:t>
      </w:r>
      <w:r w:rsidR="00804E87"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z w:val="24"/>
        </w:rPr>
        <w:t xml:space="preserve"> ____________________________________________________</w:t>
      </w:r>
    </w:p>
    <w:p w14:paraId="3683D6C6" w14:textId="01B49541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Tel.  </w:t>
      </w:r>
      <w:r>
        <w:rPr>
          <w:rFonts w:ascii="Calibri" w:hAnsi="Calibri"/>
          <w:sz w:val="24"/>
        </w:rPr>
        <w:t>_______________________________</w:t>
      </w:r>
      <w:r w:rsidRPr="00857C57">
        <w:rPr>
          <w:rFonts w:ascii="Calibri" w:hAnsi="Calibri"/>
          <w:sz w:val="24"/>
        </w:rPr>
        <w:t xml:space="preserve">,  e-mail </w:t>
      </w:r>
      <w:r>
        <w:rPr>
          <w:rFonts w:ascii="Calibri" w:hAnsi="Calibri"/>
          <w:sz w:val="24"/>
        </w:rPr>
        <w:t>________________________________</w:t>
      </w:r>
    </w:p>
    <w:p w14:paraId="7AD346FD" w14:textId="77777777" w:rsidR="003B4DFD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Osoba do kontaktu z Urzędem Pracy </w:t>
      </w:r>
    </w:p>
    <w:p w14:paraId="165748AE" w14:textId="4E148464" w:rsidR="003B4DFD" w:rsidRPr="00FA5075" w:rsidRDefault="003B4DFD" w:rsidP="003B4DFD">
      <w:pPr>
        <w:ind w:left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_______________________________</w:t>
      </w:r>
      <w:r w:rsidR="00DA440C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 xml:space="preserve">     </w:t>
      </w:r>
      <w:r w:rsidRPr="0042517C">
        <w:rPr>
          <w:rFonts w:ascii="Calibri" w:hAnsi="Calibri"/>
          <w:sz w:val="22"/>
          <w:szCs w:val="22"/>
        </w:rPr>
        <w:t>______________</w:t>
      </w:r>
      <w:r w:rsidR="00DA440C"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br/>
      </w:r>
      <w:r w:rsidRPr="00FA5075">
        <w:rPr>
          <w:rFonts w:ascii="Calibri" w:hAnsi="Calibri"/>
          <w:sz w:val="18"/>
          <w:szCs w:val="18"/>
        </w:rPr>
        <w:t xml:space="preserve">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FA5075">
        <w:rPr>
          <w:rFonts w:ascii="Calibri" w:hAnsi="Calibri"/>
          <w:sz w:val="18"/>
          <w:szCs w:val="18"/>
        </w:rPr>
        <w:t xml:space="preserve">  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</w:t>
      </w:r>
      <w:r w:rsidRPr="00FA5075">
        <w:rPr>
          <w:rFonts w:ascii="Calibri" w:hAnsi="Calibri"/>
          <w:sz w:val="18"/>
          <w:szCs w:val="18"/>
        </w:rPr>
        <w:t xml:space="preserve"> stanowisko</w:t>
      </w:r>
    </w:p>
    <w:p w14:paraId="2D8BFCED" w14:textId="77777777" w:rsidR="003B4DFD" w:rsidRPr="0042517C" w:rsidRDefault="003B4DFD" w:rsidP="003B4DFD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E72CF09" w14:textId="49BC0194" w:rsidR="003B4DFD" w:rsidRPr="00DA440C" w:rsidRDefault="003B4DFD" w:rsidP="00DA440C">
      <w:pPr>
        <w:ind w:left="357"/>
        <w:jc w:val="both"/>
        <w:rPr>
          <w:rFonts w:ascii="Calibri" w:hAnsi="Calibri"/>
          <w:sz w:val="22"/>
          <w:szCs w:val="22"/>
        </w:rPr>
      </w:pP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</w:t>
      </w:r>
      <w:r w:rsidR="00DA440C">
        <w:rPr>
          <w:rFonts w:ascii="Calibri" w:hAnsi="Calibri"/>
          <w:sz w:val="22"/>
          <w:szCs w:val="22"/>
        </w:rPr>
        <w:t>___</w:t>
      </w:r>
      <w:r w:rsidRPr="004251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</w:t>
      </w:r>
      <w:r w:rsidRPr="0042517C">
        <w:rPr>
          <w:rFonts w:ascii="Calibri" w:hAnsi="Calibri"/>
          <w:sz w:val="22"/>
          <w:szCs w:val="22"/>
        </w:rPr>
        <w:t>______________</w:t>
      </w:r>
      <w:r w:rsidR="00DA440C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br/>
      </w:r>
      <w:r w:rsidRPr="00FA5075">
        <w:rPr>
          <w:rFonts w:ascii="Calibri" w:hAnsi="Calibri"/>
          <w:sz w:val="18"/>
          <w:szCs w:val="18"/>
        </w:rPr>
        <w:t xml:space="preserve">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telefon                                                                                                 e-mail </w:t>
      </w:r>
    </w:p>
    <w:p w14:paraId="457D7C4A" w14:textId="77777777" w:rsidR="003B4DFD" w:rsidRDefault="003B4DFD" w:rsidP="003B4DFD">
      <w:pPr>
        <w:numPr>
          <w:ilvl w:val="0"/>
          <w:numId w:val="3"/>
        </w:numPr>
        <w:ind w:left="351" w:hanging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Imi</w:t>
      </w:r>
      <w:r>
        <w:rPr>
          <w:rFonts w:ascii="Calibri" w:hAnsi="Calibri"/>
          <w:sz w:val="24"/>
        </w:rPr>
        <w:t xml:space="preserve">ę, </w:t>
      </w:r>
      <w:r w:rsidRPr="00857C57">
        <w:rPr>
          <w:rFonts w:ascii="Calibri" w:hAnsi="Calibri"/>
          <w:sz w:val="24"/>
        </w:rPr>
        <w:t>nazwisk</w:t>
      </w:r>
      <w:r>
        <w:rPr>
          <w:rFonts w:ascii="Calibri" w:hAnsi="Calibri"/>
          <w:sz w:val="24"/>
        </w:rPr>
        <w:t>o</w:t>
      </w:r>
      <w:r w:rsidRPr="00857C57">
        <w:rPr>
          <w:rFonts w:ascii="Calibri" w:hAnsi="Calibri"/>
          <w:sz w:val="24"/>
        </w:rPr>
        <w:t xml:space="preserve"> oraz stanowisk</w:t>
      </w:r>
      <w:r>
        <w:rPr>
          <w:rFonts w:ascii="Calibri" w:hAnsi="Calibri"/>
          <w:sz w:val="24"/>
        </w:rPr>
        <w:t>o</w:t>
      </w:r>
      <w:r w:rsidRPr="00857C57">
        <w:rPr>
          <w:rFonts w:ascii="Calibri" w:hAnsi="Calibri"/>
          <w:sz w:val="24"/>
        </w:rPr>
        <w:t xml:space="preserve"> służbowe os</w:t>
      </w:r>
      <w:r>
        <w:rPr>
          <w:rFonts w:ascii="Calibri" w:hAnsi="Calibri"/>
          <w:sz w:val="24"/>
        </w:rPr>
        <w:t>oby</w:t>
      </w:r>
      <w:r w:rsidRPr="00857C57">
        <w:rPr>
          <w:rFonts w:ascii="Calibri" w:hAnsi="Calibri"/>
          <w:sz w:val="24"/>
        </w:rPr>
        <w:t xml:space="preserve"> upoważnion</w:t>
      </w:r>
      <w:r>
        <w:rPr>
          <w:rFonts w:ascii="Calibri" w:hAnsi="Calibri"/>
          <w:sz w:val="24"/>
        </w:rPr>
        <w:t>ej</w:t>
      </w:r>
      <w:r w:rsidRPr="00857C57">
        <w:rPr>
          <w:rFonts w:ascii="Calibri" w:hAnsi="Calibri"/>
          <w:sz w:val="24"/>
        </w:rPr>
        <w:t xml:space="preserve"> do podpisania umowy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18"/>
          <w:szCs w:val="18"/>
        </w:rPr>
        <w:t>(zgodnie z </w:t>
      </w:r>
      <w:r w:rsidRPr="0042517C">
        <w:rPr>
          <w:rFonts w:ascii="Calibri" w:hAnsi="Calibri"/>
          <w:sz w:val="18"/>
          <w:szCs w:val="18"/>
        </w:rPr>
        <w:t>dokumentem rejestrowym lub załączonym pełnomocnictwem)</w:t>
      </w:r>
      <w:r>
        <w:rPr>
          <w:rFonts w:ascii="Calibri" w:hAnsi="Calibri"/>
          <w:sz w:val="24"/>
        </w:rPr>
        <w:t xml:space="preserve"> </w:t>
      </w:r>
    </w:p>
    <w:p w14:paraId="7A15EBA3" w14:textId="77777777" w:rsidR="003B4DFD" w:rsidRPr="00857C57" w:rsidRDefault="003B4DFD" w:rsidP="003B4DFD">
      <w:pPr>
        <w:ind w:left="351"/>
        <w:jc w:val="both"/>
        <w:rPr>
          <w:rFonts w:ascii="Calibri" w:hAnsi="Calibri"/>
          <w:sz w:val="24"/>
        </w:rPr>
      </w:pPr>
    </w:p>
    <w:p w14:paraId="35FDB45E" w14:textId="1B01F751" w:rsidR="003B4DFD" w:rsidRDefault="003B4DFD" w:rsidP="003B4DFD">
      <w:pPr>
        <w:spacing w:line="360" w:lineRule="auto"/>
        <w:ind w:left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</w:t>
      </w:r>
      <w:r w:rsidR="00DA440C">
        <w:rPr>
          <w:rFonts w:ascii="Calibri" w:hAnsi="Calibri"/>
          <w:sz w:val="24"/>
        </w:rPr>
        <w:t>___________</w:t>
      </w:r>
      <w:r w:rsidR="00DA440C">
        <w:rPr>
          <w:rFonts w:ascii="Calibri" w:hAnsi="Calibri"/>
          <w:sz w:val="24"/>
        </w:rPr>
        <w:softHyphen/>
        <w:t>_________________</w:t>
      </w:r>
    </w:p>
    <w:p w14:paraId="60FD4034" w14:textId="77777777" w:rsidR="003B4DFD" w:rsidRPr="006423DE" w:rsidRDefault="003B4DFD" w:rsidP="003B4DFD">
      <w:pPr>
        <w:spacing w:line="360" w:lineRule="auto"/>
        <w:ind w:left="357"/>
        <w:jc w:val="both"/>
        <w:rPr>
          <w:rFonts w:ascii="Calibri" w:hAnsi="Calibri"/>
          <w:sz w:val="10"/>
          <w:szCs w:val="10"/>
        </w:rPr>
      </w:pPr>
    </w:p>
    <w:p w14:paraId="6E9504B9" w14:textId="6358D530" w:rsidR="003B4DFD" w:rsidRDefault="007A39D6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F6670" wp14:editId="6CB9A930">
                <wp:simplePos x="0" y="0"/>
                <wp:positionH relativeFrom="column">
                  <wp:posOffset>2976880</wp:posOffset>
                </wp:positionH>
                <wp:positionV relativeFrom="paragraph">
                  <wp:posOffset>220345</wp:posOffset>
                </wp:positionV>
                <wp:extent cx="676275" cy="21907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B2B47" w14:textId="77777777" w:rsidR="00DA440C" w:rsidRDefault="00DA440C" w:rsidP="00DA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34.4pt;margin-top:17.35pt;width:53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usLAIAAFQ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">
                <v:textbox>
                  <w:txbxContent>
                    <w:p w14:paraId="0F4B2B47" w14:textId="77777777" w:rsidR="00DA440C" w:rsidRDefault="00DA440C" w:rsidP="00DA440C"/>
                  </w:txbxContent>
                </v:textbox>
              </v:shape>
            </w:pict>
          </mc:Fallback>
        </mc:AlternateContent>
      </w:r>
      <w:r w:rsidR="003B4DFD" w:rsidRPr="00DC4335">
        <w:rPr>
          <w:rFonts w:ascii="Calibri" w:hAnsi="Calibri"/>
          <w:sz w:val="24"/>
        </w:rPr>
        <w:t>NIP</w:t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  <w:t>_</w:t>
      </w:r>
      <w:r w:rsidR="00DA440C">
        <w:rPr>
          <w:rFonts w:ascii="Calibri" w:hAnsi="Calibri"/>
          <w:sz w:val="24"/>
        </w:rPr>
        <w:t>__________________________</w:t>
      </w:r>
      <w:r w:rsidR="00DC4335">
        <w:rPr>
          <w:rFonts w:ascii="Calibri" w:hAnsi="Calibri"/>
          <w:sz w:val="24"/>
        </w:rPr>
        <w:t>_</w:t>
      </w:r>
      <w:r w:rsidR="00DA440C">
        <w:rPr>
          <w:rFonts w:ascii="Calibri" w:hAnsi="Calibri"/>
          <w:sz w:val="24"/>
        </w:rPr>
        <w:t>___</w:t>
      </w:r>
      <w:r w:rsidR="003B4DFD" w:rsidRPr="00857C57">
        <w:rPr>
          <w:rFonts w:ascii="Calibri" w:hAnsi="Calibri"/>
          <w:sz w:val="24"/>
        </w:rPr>
        <w:t xml:space="preserve">  </w:t>
      </w:r>
      <w:r w:rsidR="003B4DFD" w:rsidRPr="00DC4335">
        <w:rPr>
          <w:rFonts w:ascii="Calibri" w:hAnsi="Calibri"/>
          <w:sz w:val="24"/>
        </w:rPr>
        <w:t>REGON</w:t>
      </w:r>
      <w:r w:rsidR="00DC4335">
        <w:rPr>
          <w:rFonts w:ascii="Calibri" w:hAnsi="Calibri"/>
          <w:sz w:val="24"/>
        </w:rPr>
        <w:t xml:space="preserve">  </w:t>
      </w:r>
      <w:r w:rsidR="003B4DFD" w:rsidRPr="00857C57">
        <w:rPr>
          <w:rFonts w:ascii="Calibri" w:hAnsi="Calibri"/>
          <w:sz w:val="24"/>
        </w:rPr>
        <w:t xml:space="preserve"> </w:t>
      </w:r>
      <w:r w:rsidR="003B4DFD">
        <w:rPr>
          <w:rFonts w:ascii="Calibri" w:hAnsi="Calibri"/>
          <w:sz w:val="24"/>
        </w:rPr>
        <w:t>__</w:t>
      </w:r>
      <w:r w:rsidR="00DA440C">
        <w:rPr>
          <w:rFonts w:ascii="Calibri" w:hAnsi="Calibri"/>
          <w:sz w:val="24"/>
        </w:rPr>
        <w:t>______________________________</w:t>
      </w:r>
    </w:p>
    <w:p w14:paraId="207B6FBE" w14:textId="504432AC" w:rsidR="00DA440C" w:rsidRPr="00DA440C" w:rsidRDefault="00DA440C" w:rsidP="00DA440C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DA440C">
        <w:rPr>
          <w:rFonts w:ascii="Calibri" w:hAnsi="Calibri"/>
          <w:sz w:val="24"/>
        </w:rPr>
        <w:t xml:space="preserve">Aktualny stan zatrudnienia u pracodawcy: </w:t>
      </w:r>
    </w:p>
    <w:p w14:paraId="3A7A9DB2" w14:textId="5BEF64FB" w:rsidR="00DA440C" w:rsidRPr="0012080E" w:rsidRDefault="00DA440C" w:rsidP="00DA440C">
      <w:pPr>
        <w:ind w:left="357"/>
        <w:rPr>
          <w:rFonts w:ascii="Calibri" w:hAnsi="Calibr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9958E" wp14:editId="7232DE09">
                <wp:simplePos x="0" y="0"/>
                <wp:positionH relativeFrom="column">
                  <wp:posOffset>586105</wp:posOffset>
                </wp:positionH>
                <wp:positionV relativeFrom="paragraph">
                  <wp:posOffset>217170</wp:posOffset>
                </wp:positionV>
                <wp:extent cx="676275" cy="2190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B5D3D" w14:textId="77777777" w:rsidR="00DA440C" w:rsidRDefault="00DA440C" w:rsidP="00DA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46.15pt;margin-top:17.1pt;width:53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">
                <v:textbox>
                  <w:txbxContent>
                    <w:p w14:paraId="7D4B5D3D" w14:textId="77777777" w:rsidR="00DA440C" w:rsidRDefault="00DA440C" w:rsidP="00DA440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  <w:szCs w:val="24"/>
        </w:rPr>
        <w:t>w</w:t>
      </w:r>
      <w:r w:rsidRPr="0012080E">
        <w:rPr>
          <w:rFonts w:ascii="Calibri" w:hAnsi="Calibri"/>
          <w:sz w:val="24"/>
          <w:szCs w:val="24"/>
        </w:rPr>
        <w:t xml:space="preserve"> tym liczba osób zatrudnionych na podstawie umowy o pracę</w:t>
      </w:r>
      <w:r w:rsidR="001348A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 przeliczeniu na pełny etat:</w:t>
      </w:r>
      <w:r w:rsidRPr="0012080E">
        <w:rPr>
          <w:rFonts w:ascii="Calibri" w:hAnsi="Calibri"/>
          <w:sz w:val="24"/>
          <w:szCs w:val="24"/>
        </w:rPr>
        <w:t xml:space="preserve"> </w:t>
      </w:r>
    </w:p>
    <w:p w14:paraId="0993F89A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p w14:paraId="67B8F2C9" w14:textId="77777777" w:rsidR="001348A9" w:rsidRDefault="001348A9" w:rsidP="001D55C1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134"/>
        <w:gridCol w:w="1134"/>
        <w:gridCol w:w="1134"/>
        <w:gridCol w:w="1134"/>
        <w:gridCol w:w="1134"/>
        <w:gridCol w:w="1134"/>
        <w:gridCol w:w="1134"/>
      </w:tblGrid>
      <w:tr w:rsidR="001D55C1" w14:paraId="61987363" w14:textId="77777777" w:rsidTr="00EC55F8">
        <w:tc>
          <w:tcPr>
            <w:tcW w:w="1449" w:type="dxa"/>
          </w:tcPr>
          <w:p w14:paraId="0CB4DDED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1B2867F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1D64BB">
              <w:rPr>
                <w:rFonts w:asciiTheme="minorHAnsi" w:hAnsiTheme="minorHAnsi"/>
              </w:rPr>
              <w:t>W dniu złożenia wniosku</w:t>
            </w:r>
          </w:p>
        </w:tc>
        <w:tc>
          <w:tcPr>
            <w:tcW w:w="1134" w:type="dxa"/>
          </w:tcPr>
          <w:p w14:paraId="08DE6EDC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 miesiąc przed</w:t>
            </w:r>
          </w:p>
        </w:tc>
        <w:tc>
          <w:tcPr>
            <w:tcW w:w="1134" w:type="dxa"/>
          </w:tcPr>
          <w:p w14:paraId="584FB4A7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 miesiące przed</w:t>
            </w:r>
          </w:p>
        </w:tc>
        <w:tc>
          <w:tcPr>
            <w:tcW w:w="1134" w:type="dxa"/>
          </w:tcPr>
          <w:p w14:paraId="04D2567E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3 miesiące przed</w:t>
            </w:r>
          </w:p>
        </w:tc>
        <w:tc>
          <w:tcPr>
            <w:tcW w:w="1134" w:type="dxa"/>
          </w:tcPr>
          <w:p w14:paraId="144CE1D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miesiące przed</w:t>
            </w:r>
          </w:p>
        </w:tc>
        <w:tc>
          <w:tcPr>
            <w:tcW w:w="1134" w:type="dxa"/>
          </w:tcPr>
          <w:p w14:paraId="648196B4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miesiące przed</w:t>
            </w:r>
          </w:p>
        </w:tc>
        <w:tc>
          <w:tcPr>
            <w:tcW w:w="1134" w:type="dxa"/>
          </w:tcPr>
          <w:p w14:paraId="5A7F52C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miesięcy przed</w:t>
            </w:r>
          </w:p>
        </w:tc>
      </w:tr>
      <w:tr w:rsidR="001D55C1" w14:paraId="7434EA29" w14:textId="77777777" w:rsidTr="00EC55F8">
        <w:trPr>
          <w:trHeight w:val="727"/>
        </w:trPr>
        <w:tc>
          <w:tcPr>
            <w:tcW w:w="1449" w:type="dxa"/>
          </w:tcPr>
          <w:p w14:paraId="3417A2C3" w14:textId="77777777" w:rsidR="00804E87" w:rsidRDefault="00804E87" w:rsidP="00804E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08F92E7" w14:textId="3C3ABAA8" w:rsidR="001D55C1" w:rsidRPr="001D64BB" w:rsidRDefault="001D55C1" w:rsidP="00804E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D64BB">
              <w:rPr>
                <w:rFonts w:asciiTheme="minorHAnsi" w:hAnsiTheme="minorHAnsi"/>
                <w:sz w:val="16"/>
                <w:szCs w:val="16"/>
              </w:rPr>
              <w:t xml:space="preserve">Liczba pracowników </w:t>
            </w:r>
          </w:p>
        </w:tc>
        <w:tc>
          <w:tcPr>
            <w:tcW w:w="1134" w:type="dxa"/>
          </w:tcPr>
          <w:p w14:paraId="0F037E04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1406079E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65EF9A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49CAA40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93C3BA1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26C87C4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7454CC77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2D082DB1" w14:textId="77777777" w:rsidR="001D55C1" w:rsidRPr="00941AAD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p w14:paraId="2DCDB073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przypadku zmniejszenia stanu zatrudnienia proszę podać przyczyny:</w:t>
      </w:r>
    </w:p>
    <w:p w14:paraId="46F6FAC0" w14:textId="64ECB2E9" w:rsidR="001D55C1" w:rsidRDefault="001348A9" w:rsidP="001348A9">
      <w:pPr>
        <w:spacing w:before="120" w:after="120"/>
        <w:ind w:left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</w:t>
      </w:r>
    </w:p>
    <w:p w14:paraId="0BFE82D3" w14:textId="09334BDD" w:rsidR="001D55C1" w:rsidRPr="00941AAD" w:rsidRDefault="001348A9" w:rsidP="001348A9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050E21" wp14:editId="3F5A6075">
                <wp:simplePos x="0" y="0"/>
                <wp:positionH relativeFrom="column">
                  <wp:posOffset>824230</wp:posOffset>
                </wp:positionH>
                <wp:positionV relativeFrom="paragraph">
                  <wp:posOffset>177165</wp:posOffset>
                </wp:positionV>
                <wp:extent cx="676275" cy="2190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46BE" w14:textId="77777777" w:rsidR="001348A9" w:rsidRDefault="001348A9" w:rsidP="00134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64.9pt;margin-top:13.95pt;width:53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iMLwIAAFs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">
                <v:textbox>
                  <w:txbxContent>
                    <w:p w14:paraId="7E9B46BE" w14:textId="77777777" w:rsidR="001348A9" w:rsidRDefault="001348A9" w:rsidP="001348A9"/>
                  </w:txbxContent>
                </v:textbox>
              </v:shape>
            </w:pict>
          </mc:Fallback>
        </mc:AlternateContent>
      </w:r>
      <w:r w:rsidR="001D55C1" w:rsidRPr="00941AAD">
        <w:rPr>
          <w:rFonts w:asciiTheme="minorHAnsi" w:hAnsiTheme="minorHAnsi"/>
          <w:sz w:val="24"/>
        </w:rPr>
        <w:t>Liczba osób aktualnie odbywających staż (w tym z innych urzędów) na dzień złożenia wniosku</w:t>
      </w:r>
      <w:r>
        <w:rPr>
          <w:rFonts w:asciiTheme="minorHAnsi" w:hAnsiTheme="minorHAnsi"/>
          <w:sz w:val="24"/>
        </w:rPr>
        <w:t>:</w:t>
      </w:r>
    </w:p>
    <w:p w14:paraId="4070399B" w14:textId="01661113" w:rsidR="000A24F5" w:rsidRPr="001348A9" w:rsidRDefault="000A24F5" w:rsidP="001348A9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Krótki opis </w:t>
      </w:r>
      <w:r w:rsidR="001D55C1" w:rsidRPr="00941AAD">
        <w:rPr>
          <w:rFonts w:asciiTheme="minorHAnsi" w:hAnsiTheme="minorHAnsi"/>
          <w:sz w:val="24"/>
        </w:rPr>
        <w:t xml:space="preserve"> prowadzonej działalności </w:t>
      </w:r>
      <w:r w:rsidR="001D55C1" w:rsidRPr="00941AAD">
        <w:rPr>
          <w:rFonts w:asciiTheme="minorHAnsi" w:hAnsiTheme="minorHAnsi"/>
          <w:sz w:val="14"/>
          <w:szCs w:val="14"/>
        </w:rPr>
        <w:t xml:space="preserve"> </w:t>
      </w:r>
      <w:r w:rsidR="001348A9">
        <w:rPr>
          <w:rFonts w:asciiTheme="minorHAnsi" w:hAnsiTheme="minorHAnsi"/>
          <w:sz w:val="24"/>
          <w:szCs w:val="24"/>
        </w:rPr>
        <w:t>___________________________________________</w:t>
      </w:r>
    </w:p>
    <w:p w14:paraId="53A52415" w14:textId="61143197" w:rsidR="001348A9" w:rsidRPr="000A24F5" w:rsidRDefault="001348A9" w:rsidP="001348A9">
      <w:pPr>
        <w:spacing w:before="120" w:after="120"/>
        <w:ind w:left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4E87A31" w14:textId="09CBE39E" w:rsidR="001D55C1" w:rsidRPr="00941AAD" w:rsidRDefault="001D55C1" w:rsidP="001348A9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Działalność założona w ramach udzielonej dotacji Urzędu Pracy</w:t>
      </w:r>
      <w:r w:rsidR="000A24F5">
        <w:rPr>
          <w:rFonts w:asciiTheme="minorHAnsi" w:hAnsiTheme="minorHAnsi"/>
          <w:sz w:val="24"/>
        </w:rPr>
        <w:t xml:space="preserve"> w ostatnich 12 miesiącach</w:t>
      </w:r>
      <w:r>
        <w:rPr>
          <w:rFonts w:asciiTheme="minorHAnsi" w:hAnsiTheme="minorHAnsi"/>
          <w:sz w:val="24"/>
        </w:rPr>
        <w:t xml:space="preserve">:           </w:t>
      </w:r>
      <w:r w:rsidRPr="00941AAD">
        <w:rPr>
          <w:rFonts w:asciiTheme="minorHAnsi" w:hAnsiTheme="minorHAnsi"/>
          <w:b/>
          <w:sz w:val="24"/>
        </w:rPr>
        <w:t>TAK / NIE</w:t>
      </w:r>
      <w:r w:rsidR="00804E87">
        <w:rPr>
          <w:rStyle w:val="Odwoanieprzypisudolnego"/>
          <w:rFonts w:asciiTheme="minorHAnsi" w:hAnsiTheme="minorHAnsi"/>
          <w:sz w:val="24"/>
        </w:rPr>
        <w:footnoteReference w:id="2"/>
      </w:r>
    </w:p>
    <w:p w14:paraId="24525B45" w14:textId="31377483" w:rsidR="001348A9" w:rsidRDefault="001348A9" w:rsidP="001D55C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</w:t>
      </w:r>
      <w:r w:rsidR="001D55C1" w:rsidRPr="001348A9">
        <w:rPr>
          <w:rFonts w:asciiTheme="minorHAnsi" w:hAnsiTheme="minorHAnsi"/>
          <w:sz w:val="24"/>
        </w:rPr>
        <w:t xml:space="preserve"> ostatnich 24 miesiącach </w:t>
      </w:r>
      <w:r>
        <w:rPr>
          <w:rFonts w:asciiTheme="minorHAnsi" w:hAnsiTheme="minorHAnsi"/>
          <w:sz w:val="24"/>
        </w:rPr>
        <w:t>Wnioskodawca korzystał z:</w:t>
      </w:r>
    </w:p>
    <w:p w14:paraId="486666FF" w14:textId="6B97F078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 w:rsidR="001D55C1" w:rsidRPr="001348A9">
        <w:rPr>
          <w:rFonts w:asciiTheme="minorHAnsi" w:hAnsiTheme="minorHAnsi"/>
          <w:sz w:val="24"/>
        </w:rPr>
        <w:t xml:space="preserve"> organizowania stażu</w:t>
      </w:r>
      <w:r>
        <w:rPr>
          <w:rFonts w:asciiTheme="minorHAnsi" w:hAnsiTheme="minorHAnsi"/>
          <w:sz w:val="24"/>
        </w:rPr>
        <w:t>,</w:t>
      </w:r>
    </w:p>
    <w:p w14:paraId="372DDBA3" w14:textId="3EF126B4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="001348A9">
        <w:rPr>
          <w:rFonts w:asciiTheme="minorHAnsi" w:hAnsiTheme="minorHAnsi"/>
          <w:sz w:val="24"/>
        </w:rPr>
        <w:t>prac interwencyjnych</w:t>
      </w:r>
      <w:r>
        <w:rPr>
          <w:rFonts w:asciiTheme="minorHAnsi" w:hAnsiTheme="minorHAnsi"/>
          <w:sz w:val="24"/>
        </w:rPr>
        <w:t>,</w:t>
      </w:r>
    </w:p>
    <w:p w14:paraId="40FA1264" w14:textId="4112B5DF" w:rsidR="00C94BA5" w:rsidRDefault="00C94BA5" w:rsidP="003C3062">
      <w:pPr>
        <w:pStyle w:val="Akapitzlist"/>
        <w:ind w:left="567" w:hanging="21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Pr="003C3062">
        <w:rPr>
          <w:rFonts w:asciiTheme="minorHAnsi" w:hAnsiTheme="minorHAnsi"/>
          <w:sz w:val="24"/>
          <w:szCs w:val="24"/>
          <w:lang w:eastAsia="pl-PL"/>
        </w:rPr>
        <w:t>refundacji kosztów wyposażenia lub doposażenia stanowiska pracy dla skierowanego bezrobotnego</w:t>
      </w:r>
      <w:r w:rsidR="00DC4335" w:rsidRPr="003C3062">
        <w:rPr>
          <w:rFonts w:asciiTheme="minorHAnsi" w:hAnsiTheme="minorHAnsi"/>
          <w:sz w:val="24"/>
          <w:szCs w:val="24"/>
          <w:lang w:eastAsia="pl-PL"/>
        </w:rPr>
        <w:t>,</w:t>
      </w:r>
    </w:p>
    <w:p w14:paraId="44668BA6" w14:textId="0D278A87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 w:rsidR="001348A9">
        <w:rPr>
          <w:rFonts w:asciiTheme="minorHAnsi" w:hAnsiTheme="minorHAnsi"/>
          <w:sz w:val="24"/>
        </w:rPr>
        <w:t xml:space="preserve"> szkoleni</w:t>
      </w:r>
      <w:r>
        <w:rPr>
          <w:rFonts w:asciiTheme="minorHAnsi" w:hAnsiTheme="minorHAnsi"/>
          <w:sz w:val="24"/>
        </w:rPr>
        <w:t>a</w:t>
      </w:r>
      <w:r w:rsidR="001348A9">
        <w:rPr>
          <w:rFonts w:asciiTheme="minorHAnsi" w:hAnsiTheme="minorHAnsi"/>
          <w:sz w:val="24"/>
        </w:rPr>
        <w:t xml:space="preserve"> pracowników w ramach KFS</w:t>
      </w:r>
    </w:p>
    <w:p w14:paraId="5BE1A47A" w14:textId="1AEA6299" w:rsidR="001D55C1" w:rsidRPr="001348A9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Pr="00C94BA5">
        <w:rPr>
          <w:rFonts w:ascii="Calibri" w:hAnsi="Calibri"/>
          <w:sz w:val="24"/>
          <w:szCs w:val="24"/>
        </w:rPr>
        <w:t>inne: ____________________________________________________</w:t>
      </w:r>
      <w:r>
        <w:rPr>
          <w:rFonts w:ascii="Calibri" w:hAnsi="Calibri"/>
          <w:sz w:val="24"/>
          <w:szCs w:val="24"/>
        </w:rPr>
        <w:t>__________</w:t>
      </w:r>
      <w:r w:rsidRPr="00C94BA5">
        <w:rPr>
          <w:rFonts w:ascii="Calibri" w:hAnsi="Calibri"/>
          <w:sz w:val="24"/>
          <w:szCs w:val="24"/>
        </w:rPr>
        <w:t>_____</w:t>
      </w:r>
      <w:r w:rsidR="001D55C1" w:rsidRPr="001348A9">
        <w:rPr>
          <w:rFonts w:asciiTheme="minorHAnsi" w:hAnsiTheme="minorHAnsi"/>
          <w:sz w:val="24"/>
        </w:rPr>
        <w:t xml:space="preserve"> </w:t>
      </w:r>
    </w:p>
    <w:p w14:paraId="7A7B701D" w14:textId="77777777" w:rsidR="001D55C1" w:rsidRDefault="001D55C1" w:rsidP="001D55C1">
      <w:pPr>
        <w:jc w:val="both"/>
        <w:rPr>
          <w:rFonts w:asciiTheme="minorHAnsi" w:hAnsiTheme="minorHAnsi" w:cs="Arial"/>
          <w:sz w:val="18"/>
          <w:szCs w:val="18"/>
        </w:rPr>
      </w:pPr>
    </w:p>
    <w:p w14:paraId="1CA3C6BE" w14:textId="77777777" w:rsidR="003C3062" w:rsidRPr="00941AAD" w:rsidRDefault="003C3062" w:rsidP="001D55C1">
      <w:pPr>
        <w:jc w:val="both"/>
        <w:rPr>
          <w:rFonts w:asciiTheme="minorHAnsi" w:hAnsiTheme="minorHAnsi" w:cs="Arial"/>
          <w:sz w:val="18"/>
          <w:szCs w:val="18"/>
        </w:rPr>
      </w:pPr>
    </w:p>
    <w:p w14:paraId="60667FF4" w14:textId="77777777" w:rsidR="00F3495E" w:rsidRPr="00941AAD" w:rsidRDefault="00F3495E" w:rsidP="00C507F3">
      <w:pPr>
        <w:pStyle w:val="Nagwek2"/>
        <w:keepLines w:val="0"/>
        <w:numPr>
          <w:ilvl w:val="0"/>
          <w:numId w:val="10"/>
        </w:numPr>
        <w:spacing w:before="0"/>
        <w:ind w:left="284" w:hanging="284"/>
        <w:jc w:val="center"/>
        <w:rPr>
          <w:rFonts w:asciiTheme="minorHAnsi" w:hAnsiTheme="minorHAnsi"/>
          <w:color w:val="auto"/>
          <w:sz w:val="22"/>
        </w:rPr>
      </w:pPr>
      <w:r w:rsidRPr="00941AAD">
        <w:rPr>
          <w:rFonts w:asciiTheme="minorHAnsi" w:hAnsiTheme="minorHAnsi"/>
          <w:color w:val="auto"/>
          <w:sz w:val="22"/>
        </w:rPr>
        <w:t>DANE DOTYCZĄCE MIEJSC  STAŻU</w:t>
      </w:r>
    </w:p>
    <w:p w14:paraId="57479A11" w14:textId="77777777" w:rsidR="00F3495E" w:rsidRPr="00941AAD" w:rsidRDefault="00F3495E" w:rsidP="00F3495E">
      <w:pPr>
        <w:jc w:val="center"/>
        <w:rPr>
          <w:rFonts w:asciiTheme="minorHAnsi" w:hAnsiTheme="minorHAnsi"/>
        </w:rPr>
      </w:pPr>
    </w:p>
    <w:p w14:paraId="70EE63A0" w14:textId="50BC47D5" w:rsidR="00F3495E" w:rsidRPr="00941AAD" w:rsidRDefault="00C94BA5" w:rsidP="00F3495E">
      <w:pPr>
        <w:rPr>
          <w:rFonts w:asciiTheme="minorHAnsi" w:hAnsi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0C074" wp14:editId="621C95FC">
                <wp:simplePos x="0" y="0"/>
                <wp:positionH relativeFrom="column">
                  <wp:posOffset>1510030</wp:posOffset>
                </wp:positionH>
                <wp:positionV relativeFrom="paragraph">
                  <wp:posOffset>126365</wp:posOffset>
                </wp:positionV>
                <wp:extent cx="676275" cy="219075"/>
                <wp:effectExtent l="0" t="0" r="28575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B6CA" w14:textId="77777777" w:rsidR="00C94BA5" w:rsidRDefault="00C94BA5" w:rsidP="00C94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margin-left:118.9pt;margin-top:9.95pt;width:53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">
                <v:textbox>
                  <w:txbxContent>
                    <w:p w14:paraId="57D4B6CA" w14:textId="77777777" w:rsidR="00C94BA5" w:rsidRDefault="00C94BA5" w:rsidP="00C94BA5"/>
                  </w:txbxContent>
                </v:textbox>
              </v:shape>
            </w:pict>
          </mc:Fallback>
        </mc:AlternateContent>
      </w:r>
    </w:p>
    <w:p w14:paraId="0470EF15" w14:textId="658F97B8" w:rsidR="00F3495E" w:rsidRPr="00941AAD" w:rsidRDefault="00967024" w:rsidP="00C507F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Liczba</w:t>
      </w:r>
      <w:r w:rsidR="00F3495E" w:rsidRPr="00941AAD">
        <w:rPr>
          <w:rFonts w:asciiTheme="minorHAnsi" w:hAnsiTheme="minorHAnsi"/>
          <w:sz w:val="24"/>
        </w:rPr>
        <w:t xml:space="preserve"> miejsc stażu</w:t>
      </w:r>
      <w:r w:rsidR="00C94BA5">
        <w:rPr>
          <w:rFonts w:asciiTheme="minorHAnsi" w:hAnsiTheme="minorHAnsi"/>
          <w:sz w:val="24"/>
        </w:rPr>
        <w:t xml:space="preserve"> </w:t>
      </w:r>
    </w:p>
    <w:p w14:paraId="7B90B924" w14:textId="442B42F6" w:rsidR="00F3495E" w:rsidRPr="00941AAD" w:rsidRDefault="00F3495E" w:rsidP="00804E87">
      <w:pPr>
        <w:numPr>
          <w:ilvl w:val="0"/>
          <w:numId w:val="5"/>
        </w:numPr>
        <w:spacing w:line="288" w:lineRule="auto"/>
        <w:ind w:left="357" w:hanging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Stanowisk</w:t>
      </w:r>
      <w:r w:rsidR="00724032">
        <w:rPr>
          <w:rFonts w:asciiTheme="minorHAnsi" w:hAnsiTheme="minorHAnsi"/>
          <w:sz w:val="24"/>
        </w:rPr>
        <w:t>o</w:t>
      </w:r>
      <w:r w:rsidRPr="00941AAD">
        <w:rPr>
          <w:rFonts w:asciiTheme="minorHAnsi" w:hAnsiTheme="minorHAnsi"/>
          <w:sz w:val="24"/>
        </w:rPr>
        <w:t xml:space="preserve"> (nazwa zawodu </w:t>
      </w:r>
      <w:r w:rsidR="0065544F" w:rsidRPr="00941AAD">
        <w:rPr>
          <w:rFonts w:asciiTheme="minorHAnsi" w:hAnsiTheme="minorHAnsi"/>
          <w:sz w:val="24"/>
        </w:rPr>
        <w:t xml:space="preserve">lub specjalności </w:t>
      </w:r>
      <w:r w:rsidRPr="00941AAD">
        <w:rPr>
          <w:rFonts w:asciiTheme="minorHAnsi" w:hAnsiTheme="minorHAnsi"/>
          <w:sz w:val="24"/>
        </w:rPr>
        <w:t xml:space="preserve">zgodnie z klasyfikacją zawodów </w:t>
      </w:r>
      <w:r w:rsidR="0065544F" w:rsidRPr="00941AAD">
        <w:rPr>
          <w:rFonts w:asciiTheme="minorHAnsi" w:hAnsiTheme="minorHAnsi"/>
          <w:sz w:val="24"/>
        </w:rPr>
        <w:br/>
      </w:r>
      <w:r w:rsidRPr="00941AAD">
        <w:rPr>
          <w:rFonts w:asciiTheme="minorHAnsi" w:hAnsiTheme="minorHAnsi"/>
          <w:sz w:val="24"/>
        </w:rPr>
        <w:t xml:space="preserve">i </w:t>
      </w:r>
      <w:r w:rsidR="0065544F" w:rsidRPr="00941AAD">
        <w:rPr>
          <w:rFonts w:asciiTheme="minorHAnsi" w:hAnsiTheme="minorHAnsi"/>
          <w:sz w:val="24"/>
        </w:rPr>
        <w:t>s</w:t>
      </w:r>
      <w:r w:rsidRPr="00941AAD">
        <w:rPr>
          <w:rFonts w:asciiTheme="minorHAnsi" w:hAnsiTheme="minorHAnsi"/>
          <w:sz w:val="24"/>
        </w:rPr>
        <w:t xml:space="preserve">pecjalności) </w:t>
      </w:r>
      <w:r w:rsidR="00C94BA5">
        <w:rPr>
          <w:rFonts w:asciiTheme="minorHAnsi" w:hAnsiTheme="minorHAnsi"/>
          <w:sz w:val="24"/>
        </w:rPr>
        <w:t>______________________________________________________________</w:t>
      </w:r>
    </w:p>
    <w:p w14:paraId="7A1B82F9" w14:textId="19131B93" w:rsidR="00F3495E" w:rsidRPr="00941AAD" w:rsidRDefault="00C94BA5" w:rsidP="00804E87">
      <w:pPr>
        <w:tabs>
          <w:tab w:val="num" w:pos="360"/>
        </w:tabs>
        <w:spacing w:line="288" w:lineRule="auto"/>
        <w:ind w:left="357" w:firstLine="6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</w:t>
      </w:r>
    </w:p>
    <w:p w14:paraId="0C7C960D" w14:textId="507ADDF7" w:rsidR="00F3495E" w:rsidRPr="00941AAD" w:rsidRDefault="00F3495E" w:rsidP="00804E87">
      <w:pPr>
        <w:pStyle w:val="Akapitzlist"/>
        <w:numPr>
          <w:ilvl w:val="0"/>
          <w:numId w:val="5"/>
        </w:numPr>
        <w:spacing w:line="288" w:lineRule="auto"/>
        <w:ind w:left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Miejsce odbywania stażu </w:t>
      </w:r>
      <w:r w:rsidR="0065544F" w:rsidRPr="00941AAD">
        <w:rPr>
          <w:rFonts w:asciiTheme="minorHAnsi" w:hAnsiTheme="minorHAnsi"/>
          <w:sz w:val="24"/>
        </w:rPr>
        <w:t>(dokładny adres)</w:t>
      </w:r>
      <w:r w:rsidR="00804E87">
        <w:rPr>
          <w:rStyle w:val="Odwoanieprzypisudolnego"/>
          <w:rFonts w:asciiTheme="minorHAnsi" w:hAnsiTheme="minorHAnsi"/>
          <w:sz w:val="24"/>
        </w:rPr>
        <w:footnoteReference w:id="3"/>
      </w:r>
      <w:r w:rsidR="0065544F" w:rsidRPr="00941AAD">
        <w:rPr>
          <w:rFonts w:asciiTheme="minorHAnsi" w:hAnsiTheme="minorHAnsi"/>
          <w:sz w:val="24"/>
        </w:rPr>
        <w:t xml:space="preserve"> </w:t>
      </w:r>
      <w:r w:rsidR="00C94BA5">
        <w:rPr>
          <w:rFonts w:asciiTheme="minorHAnsi" w:hAnsiTheme="minorHAnsi"/>
          <w:sz w:val="24"/>
        </w:rPr>
        <w:t>_______</w:t>
      </w:r>
      <w:r w:rsidR="00804E87">
        <w:rPr>
          <w:rFonts w:asciiTheme="minorHAnsi" w:hAnsiTheme="minorHAnsi"/>
          <w:sz w:val="24"/>
        </w:rPr>
        <w:t>_______________________________</w:t>
      </w:r>
      <w:r w:rsidRPr="00941AAD">
        <w:rPr>
          <w:rFonts w:asciiTheme="minorHAnsi" w:hAnsiTheme="minorHAnsi"/>
          <w:sz w:val="24"/>
        </w:rPr>
        <w:t xml:space="preserve">   </w:t>
      </w:r>
      <w:r w:rsidR="00C94BA5">
        <w:rPr>
          <w:rFonts w:asciiTheme="minorHAnsi" w:hAnsiTheme="minorHAnsi"/>
          <w:sz w:val="24"/>
        </w:rPr>
        <w:t>__________________________________________________________________________</w:t>
      </w:r>
    </w:p>
    <w:p w14:paraId="3A2D8C22" w14:textId="59B8496C" w:rsidR="00BA24C1" w:rsidRDefault="00F3495E" w:rsidP="00804E87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BA24C1">
        <w:rPr>
          <w:rFonts w:asciiTheme="minorHAnsi" w:hAnsiTheme="minorHAnsi"/>
          <w:sz w:val="24"/>
        </w:rPr>
        <w:t xml:space="preserve">Godziny pracy </w:t>
      </w:r>
      <w:r w:rsidR="00804E87" w:rsidRPr="00BA24C1">
        <w:rPr>
          <w:rFonts w:asciiTheme="minorHAnsi" w:hAnsiTheme="minorHAnsi"/>
          <w:sz w:val="24"/>
        </w:rPr>
        <w:t>______________________________</w:t>
      </w:r>
      <w:r w:rsidR="00BA24C1">
        <w:rPr>
          <w:rFonts w:asciiTheme="minorHAnsi" w:hAnsiTheme="minorHAnsi"/>
          <w:sz w:val="24"/>
        </w:rPr>
        <w:t>________________________________</w:t>
      </w:r>
    </w:p>
    <w:p w14:paraId="6DB0C554" w14:textId="0065C7FA" w:rsidR="00572339" w:rsidRPr="00BA24C1" w:rsidRDefault="00572339" w:rsidP="00804E87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BA24C1">
        <w:rPr>
          <w:rFonts w:asciiTheme="minorHAnsi" w:hAnsiTheme="minorHAnsi"/>
          <w:sz w:val="24"/>
        </w:rPr>
        <w:t>Wymagane kwalifikacje</w:t>
      </w:r>
      <w:r w:rsidR="00E018BA" w:rsidRPr="00BA24C1">
        <w:rPr>
          <w:rFonts w:asciiTheme="minorHAnsi" w:hAnsiTheme="minorHAnsi"/>
          <w:sz w:val="24"/>
        </w:rPr>
        <w:t>, niezbędne do realizacji stażu:</w:t>
      </w:r>
      <w:r w:rsidRPr="00BA24C1">
        <w:rPr>
          <w:rFonts w:asciiTheme="minorHAnsi" w:hAnsiTheme="minorHAnsi"/>
          <w:sz w:val="24"/>
        </w:rPr>
        <w:t xml:space="preserve"> </w:t>
      </w:r>
    </w:p>
    <w:p w14:paraId="304EC985" w14:textId="60F7ACA7" w:rsidR="00572339" w:rsidRDefault="00572339" w:rsidP="00804E87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Wykształcenie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_____________________________________________________________</w:t>
      </w:r>
    </w:p>
    <w:p w14:paraId="431371CD" w14:textId="18A7760F" w:rsidR="00572339" w:rsidRDefault="00DC4335" w:rsidP="00DC4335">
      <w:pPr>
        <w:spacing w:line="288" w:lineRule="auto"/>
        <w:ind w:left="426" w:hanging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572339">
        <w:rPr>
          <w:rFonts w:asciiTheme="minorHAnsi" w:hAnsiTheme="minorHAnsi"/>
          <w:sz w:val="24"/>
        </w:rPr>
        <w:t>Zawód/specjalność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</w:t>
      </w:r>
    </w:p>
    <w:p w14:paraId="4F021C1F" w14:textId="335135A9" w:rsidR="00572339" w:rsidRDefault="00DC4335" w:rsidP="00DC4335">
      <w:pPr>
        <w:spacing w:line="288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572339">
        <w:rPr>
          <w:rFonts w:asciiTheme="minorHAnsi" w:hAnsiTheme="minorHAnsi"/>
          <w:sz w:val="24"/>
        </w:rPr>
        <w:t>Uprawnienia</w:t>
      </w:r>
      <w:r w:rsidR="00BA24C1">
        <w:rPr>
          <w:rFonts w:asciiTheme="minorHAnsi" w:hAnsiTheme="minorHAnsi"/>
          <w:sz w:val="24"/>
        </w:rPr>
        <w:t xml:space="preserve"> </w:t>
      </w:r>
      <w:r w:rsidR="0057233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</w:t>
      </w:r>
      <w:r>
        <w:rPr>
          <w:rFonts w:asciiTheme="minorHAnsi" w:hAnsiTheme="minorHAnsi"/>
          <w:sz w:val="24"/>
        </w:rPr>
        <w:t>________________________________</w:t>
      </w:r>
    </w:p>
    <w:p w14:paraId="1F01A027" w14:textId="6CB3C366" w:rsidR="00572339" w:rsidRDefault="00572339" w:rsidP="00804E87">
      <w:pPr>
        <w:spacing w:line="288" w:lineRule="auto"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Predyspozycje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____________________________________________________________</w:t>
      </w:r>
    </w:p>
    <w:p w14:paraId="1311017C" w14:textId="42191FA3" w:rsidR="00572339" w:rsidRPr="00941AAD" w:rsidRDefault="00572339" w:rsidP="00BA24C1">
      <w:pPr>
        <w:spacing w:line="288" w:lineRule="auto"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Inne</w:t>
      </w:r>
      <w:r w:rsidR="00BA24C1">
        <w:rPr>
          <w:rFonts w:asciiTheme="minorHAnsi" w:hAnsiTheme="minorHAnsi"/>
          <w:sz w:val="24"/>
        </w:rPr>
        <w:t xml:space="preserve">  _</w:t>
      </w:r>
      <w:r w:rsidR="00804E87">
        <w:rPr>
          <w:rFonts w:asciiTheme="minorHAnsi" w:hAnsiTheme="minorHAnsi"/>
          <w:sz w:val="24"/>
        </w:rPr>
        <w:t>____________________________________</w:t>
      </w:r>
      <w:r w:rsidR="00BA24C1">
        <w:rPr>
          <w:rFonts w:asciiTheme="minorHAnsi" w:hAnsiTheme="minorHAnsi"/>
          <w:sz w:val="24"/>
        </w:rPr>
        <w:t>_______________________________</w:t>
      </w:r>
    </w:p>
    <w:p w14:paraId="0DB3009D" w14:textId="7AFF6D2A" w:rsidR="00F3495E" w:rsidRDefault="00F3495E" w:rsidP="00FB7504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Proponowana data rozpoczęcia stażu </w:t>
      </w:r>
      <w:r w:rsidR="00BA24C1"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</w:t>
      </w:r>
      <w:r w:rsidR="00BA24C1">
        <w:rPr>
          <w:rFonts w:asciiTheme="minorHAnsi" w:hAnsiTheme="minorHAnsi"/>
          <w:sz w:val="24"/>
        </w:rPr>
        <w:t>_______________________________</w:t>
      </w:r>
    </w:p>
    <w:p w14:paraId="784C188A" w14:textId="66ACA167" w:rsidR="001D55C1" w:rsidRPr="001D55C1" w:rsidRDefault="00F3495E" w:rsidP="00FB7504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1D55C1">
        <w:rPr>
          <w:rFonts w:asciiTheme="minorHAnsi" w:hAnsiTheme="minorHAnsi"/>
          <w:sz w:val="24"/>
        </w:rPr>
        <w:t>Proponowana długość stażu (</w:t>
      </w:r>
      <w:r w:rsidR="00595733">
        <w:rPr>
          <w:rFonts w:asciiTheme="minorHAnsi" w:hAnsiTheme="minorHAnsi"/>
          <w:sz w:val="24"/>
        </w:rPr>
        <w:t>liczba</w:t>
      </w:r>
      <w:r w:rsidRPr="001D55C1">
        <w:rPr>
          <w:rFonts w:asciiTheme="minorHAnsi" w:hAnsiTheme="minorHAnsi"/>
          <w:sz w:val="24"/>
        </w:rPr>
        <w:t xml:space="preserve"> miesięcy – </w:t>
      </w:r>
      <w:r w:rsidR="00724032">
        <w:rPr>
          <w:rFonts w:asciiTheme="minorHAnsi" w:hAnsiTheme="minorHAnsi"/>
          <w:sz w:val="24"/>
        </w:rPr>
        <w:t>min.</w:t>
      </w:r>
      <w:r w:rsidRPr="001D55C1">
        <w:rPr>
          <w:rFonts w:asciiTheme="minorHAnsi" w:hAnsiTheme="minorHAnsi"/>
          <w:sz w:val="24"/>
        </w:rPr>
        <w:t xml:space="preserve"> 3 </w:t>
      </w:r>
      <w:r w:rsidR="00C507F3" w:rsidRPr="001D55C1">
        <w:rPr>
          <w:rFonts w:asciiTheme="minorHAnsi" w:hAnsiTheme="minorHAnsi"/>
          <w:sz w:val="24"/>
        </w:rPr>
        <w:t>m</w:t>
      </w:r>
      <w:r w:rsidRPr="001D55C1">
        <w:rPr>
          <w:rFonts w:asciiTheme="minorHAnsi" w:hAnsiTheme="minorHAnsi"/>
          <w:sz w:val="24"/>
        </w:rPr>
        <w:t>ie</w:t>
      </w:r>
      <w:r w:rsidR="00C507F3" w:rsidRPr="001D55C1">
        <w:rPr>
          <w:rFonts w:asciiTheme="minorHAnsi" w:hAnsiTheme="minorHAnsi"/>
          <w:sz w:val="24"/>
        </w:rPr>
        <w:t>siące)</w:t>
      </w:r>
      <w:r w:rsidR="00804E87">
        <w:rPr>
          <w:rFonts w:asciiTheme="minorHAnsi" w:hAnsiTheme="minorHAnsi"/>
          <w:sz w:val="24"/>
        </w:rPr>
        <w:t>___________</w:t>
      </w:r>
      <w:r w:rsidR="00724032">
        <w:rPr>
          <w:rFonts w:asciiTheme="minorHAnsi" w:hAnsiTheme="minorHAnsi"/>
          <w:sz w:val="24"/>
        </w:rPr>
        <w:t>_______</w:t>
      </w:r>
      <w:r w:rsidR="00595733">
        <w:rPr>
          <w:rFonts w:asciiTheme="minorHAnsi" w:hAnsiTheme="minorHAnsi"/>
          <w:sz w:val="24"/>
        </w:rPr>
        <w:t>____</w:t>
      </w:r>
    </w:p>
    <w:p w14:paraId="3C7B7472" w14:textId="49FE6F28" w:rsidR="00F3495E" w:rsidRPr="00941AAD" w:rsidRDefault="00DC4335" w:rsidP="00FB7504">
      <w:pPr>
        <w:pStyle w:val="Akapitzlist"/>
        <w:numPr>
          <w:ilvl w:val="0"/>
          <w:numId w:val="5"/>
        </w:numPr>
        <w:spacing w:line="288" w:lineRule="auto"/>
        <w:ind w:left="357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Opiekun</w:t>
      </w:r>
      <w:r w:rsidR="00F3495E" w:rsidRPr="00941AAD">
        <w:rPr>
          <w:rFonts w:asciiTheme="minorHAnsi" w:hAnsiTheme="minorHAnsi"/>
          <w:sz w:val="24"/>
        </w:rPr>
        <w:t xml:space="preserve"> bezrobotnego odbywającego staż</w:t>
      </w:r>
      <w:r>
        <w:rPr>
          <w:rStyle w:val="Odwoanieprzypisudolnego"/>
          <w:rFonts w:asciiTheme="minorHAnsi" w:hAnsiTheme="minorHAnsi"/>
          <w:sz w:val="24"/>
        </w:rPr>
        <w:footnoteReference w:id="4"/>
      </w:r>
      <w:r w:rsidR="00F3495E" w:rsidRPr="00941AAD">
        <w:rPr>
          <w:rFonts w:asciiTheme="minorHAnsi" w:hAnsiTheme="minorHAnsi"/>
          <w:sz w:val="24"/>
        </w:rPr>
        <w:t xml:space="preserve"> </w:t>
      </w:r>
    </w:p>
    <w:p w14:paraId="6A4212BA" w14:textId="77777777" w:rsidR="00DC4335" w:rsidRDefault="00DC4335" w:rsidP="0065544F">
      <w:pPr>
        <w:ind w:left="426" w:firstLine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    </w:t>
      </w: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</w:p>
    <w:p w14:paraId="756747F8" w14:textId="1640FDFE" w:rsidR="00DC4335" w:rsidRPr="00FA5075" w:rsidRDefault="00DC4335" w:rsidP="00DC4335">
      <w:pPr>
        <w:ind w:left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</w:t>
      </w:r>
      <w:r w:rsidRPr="00FA5075">
        <w:rPr>
          <w:rFonts w:ascii="Calibri" w:hAnsi="Calibri"/>
          <w:sz w:val="18"/>
          <w:szCs w:val="18"/>
        </w:rPr>
        <w:t xml:space="preserve">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</w:t>
      </w:r>
      <w:r w:rsidRPr="00FA5075">
        <w:rPr>
          <w:rFonts w:ascii="Calibri" w:hAnsi="Calibri"/>
          <w:sz w:val="18"/>
          <w:szCs w:val="18"/>
        </w:rPr>
        <w:t xml:space="preserve"> stanowisko</w:t>
      </w:r>
    </w:p>
    <w:p w14:paraId="09293CB3" w14:textId="77777777" w:rsidR="00DC4335" w:rsidRDefault="00DC4335" w:rsidP="00DC4335">
      <w:pPr>
        <w:ind w:left="426"/>
        <w:jc w:val="both"/>
        <w:rPr>
          <w:rFonts w:asciiTheme="minorHAnsi" w:hAnsiTheme="minorHAnsi"/>
          <w:sz w:val="18"/>
          <w:szCs w:val="18"/>
        </w:rPr>
      </w:pPr>
    </w:p>
    <w:p w14:paraId="23B755EA" w14:textId="6FAE1E8A" w:rsidR="00F3495E" w:rsidRDefault="00616859" w:rsidP="0072403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Kandydat</w:t>
      </w:r>
      <w:r w:rsidR="00F3495E" w:rsidRPr="00941AAD">
        <w:rPr>
          <w:rFonts w:asciiTheme="minorHAnsi" w:hAnsiTheme="minorHAnsi"/>
          <w:sz w:val="24"/>
        </w:rPr>
        <w:t xml:space="preserve"> do skierowania na staż wskazan</w:t>
      </w:r>
      <w:r>
        <w:rPr>
          <w:rFonts w:asciiTheme="minorHAnsi" w:hAnsiTheme="minorHAnsi"/>
          <w:sz w:val="24"/>
        </w:rPr>
        <w:t>y</w:t>
      </w:r>
      <w:r w:rsidR="00F3495E" w:rsidRPr="00941AAD">
        <w:rPr>
          <w:rFonts w:asciiTheme="minorHAnsi" w:hAnsiTheme="minorHAnsi"/>
          <w:sz w:val="24"/>
        </w:rPr>
        <w:t xml:space="preserve"> przez Wnioskodawcę </w:t>
      </w:r>
    </w:p>
    <w:p w14:paraId="05D68E58" w14:textId="77777777" w:rsidR="00724032" w:rsidRPr="00724032" w:rsidRDefault="00724032" w:rsidP="00724032">
      <w:pPr>
        <w:pStyle w:val="Akapitzlist"/>
        <w:ind w:left="360"/>
        <w:jc w:val="both"/>
        <w:rPr>
          <w:rFonts w:asciiTheme="minorHAnsi" w:hAnsiTheme="minorHAnsi"/>
        </w:rPr>
      </w:pPr>
    </w:p>
    <w:p w14:paraId="3B6E65A1" w14:textId="77777777" w:rsidR="00724032" w:rsidRDefault="00724032" w:rsidP="00724032">
      <w:pPr>
        <w:ind w:left="426" w:firstLine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    </w:t>
      </w: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</w:p>
    <w:p w14:paraId="6F262889" w14:textId="72D6EA6B" w:rsidR="00724032" w:rsidRDefault="00724032" w:rsidP="00F3495E">
      <w:pPr>
        <w:ind w:left="284"/>
        <w:rPr>
          <w:rFonts w:asciiTheme="minorHAnsi" w:hAnsiTheme="minorHAnsi"/>
          <w:sz w:val="24"/>
        </w:rPr>
      </w:pPr>
      <w:r>
        <w:rPr>
          <w:rFonts w:ascii="Calibri" w:hAnsi="Calibri"/>
          <w:sz w:val="18"/>
          <w:szCs w:val="18"/>
        </w:rPr>
        <w:t xml:space="preserve">                                      </w:t>
      </w:r>
      <w:r w:rsidRPr="00FA5075">
        <w:rPr>
          <w:rFonts w:ascii="Calibri" w:hAnsi="Calibri"/>
          <w:sz w:val="18"/>
          <w:szCs w:val="18"/>
        </w:rPr>
        <w:t xml:space="preserve">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data urodzenia</w:t>
      </w:r>
    </w:p>
    <w:p w14:paraId="0F953829" w14:textId="77777777" w:rsidR="00FB7504" w:rsidRPr="00FB7504" w:rsidRDefault="00FB7504" w:rsidP="00F3495E">
      <w:pPr>
        <w:ind w:left="284"/>
        <w:rPr>
          <w:rFonts w:asciiTheme="minorHAnsi" w:hAnsiTheme="minorHAnsi"/>
          <w:sz w:val="14"/>
          <w:szCs w:val="14"/>
        </w:rPr>
      </w:pPr>
    </w:p>
    <w:p w14:paraId="44E36124" w14:textId="56D42110" w:rsidR="0083380D" w:rsidRDefault="00EC5378" w:rsidP="0083380D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3380D">
        <w:rPr>
          <w:rFonts w:asciiTheme="minorHAnsi" w:hAnsiTheme="minorHAnsi"/>
          <w:color w:val="000000"/>
          <w:sz w:val="24"/>
          <w:szCs w:val="24"/>
        </w:rPr>
        <w:t xml:space="preserve">Oświadczam, </w:t>
      </w:r>
      <w:r w:rsidR="00595733">
        <w:rPr>
          <w:rFonts w:asciiTheme="minorHAnsi" w:hAnsiTheme="minorHAnsi"/>
          <w:color w:val="000000"/>
          <w:sz w:val="24"/>
          <w:szCs w:val="24"/>
        </w:rPr>
        <w:t>że</w:t>
      </w:r>
      <w:r w:rsidRPr="0083380D">
        <w:rPr>
          <w:rFonts w:asciiTheme="minorHAnsi" w:hAnsiTheme="minorHAnsi"/>
          <w:color w:val="000000"/>
          <w:sz w:val="24"/>
          <w:szCs w:val="24"/>
        </w:rPr>
        <w:t xml:space="preserve"> wskazana osoba </w:t>
      </w:r>
      <w:r w:rsidR="0083380D">
        <w:rPr>
          <w:rFonts w:asciiTheme="minorHAnsi" w:hAnsiTheme="minorHAnsi"/>
          <w:b/>
          <w:color w:val="000000"/>
          <w:sz w:val="24"/>
          <w:szCs w:val="24"/>
        </w:rPr>
        <w:t>JEST</w:t>
      </w:r>
      <w:r w:rsidRPr="0083380D">
        <w:rPr>
          <w:rFonts w:asciiTheme="minorHAnsi" w:hAnsiTheme="minorHAnsi"/>
          <w:b/>
          <w:color w:val="000000"/>
          <w:sz w:val="24"/>
          <w:szCs w:val="24"/>
        </w:rPr>
        <w:t xml:space="preserve">/ </w:t>
      </w:r>
      <w:r w:rsidR="0083380D">
        <w:rPr>
          <w:rFonts w:asciiTheme="minorHAnsi" w:hAnsiTheme="minorHAnsi"/>
          <w:b/>
          <w:color w:val="000000"/>
          <w:sz w:val="24"/>
          <w:szCs w:val="24"/>
        </w:rPr>
        <w:t>NIE JEST</w:t>
      </w:r>
      <w:r w:rsidR="007A39D6">
        <w:rPr>
          <w:rStyle w:val="Odwoanieprzypisudolnego"/>
          <w:rFonts w:asciiTheme="minorHAnsi" w:hAnsiTheme="minorHAnsi"/>
          <w:b/>
          <w:color w:val="000000"/>
          <w:sz w:val="24"/>
          <w:szCs w:val="24"/>
        </w:rPr>
        <w:footnoteReference w:id="5"/>
      </w:r>
      <w:r w:rsidR="0083380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83380D" w:rsidRPr="0083380D">
        <w:rPr>
          <w:rFonts w:asciiTheme="minorHAnsi" w:hAnsiTheme="minorHAnsi"/>
          <w:sz w:val="24"/>
          <w:szCs w:val="24"/>
        </w:rPr>
        <w:t xml:space="preserve"> współmałżonkiem, dzieckiem lub </w:t>
      </w:r>
      <w:r w:rsidR="00724032">
        <w:rPr>
          <w:rFonts w:asciiTheme="minorHAnsi" w:hAnsiTheme="minorHAnsi"/>
          <w:sz w:val="24"/>
          <w:szCs w:val="24"/>
        </w:rPr>
        <w:t> r</w:t>
      </w:r>
      <w:r w:rsidR="0083380D" w:rsidRPr="0083380D">
        <w:rPr>
          <w:rFonts w:asciiTheme="minorHAnsi" w:hAnsiTheme="minorHAnsi"/>
          <w:sz w:val="24"/>
          <w:szCs w:val="24"/>
        </w:rPr>
        <w:t>odzicem</w:t>
      </w:r>
      <w:r w:rsidRPr="0083380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380D">
        <w:rPr>
          <w:rFonts w:asciiTheme="minorHAnsi" w:hAnsiTheme="minorHAnsi"/>
          <w:color w:val="000000"/>
          <w:sz w:val="24"/>
          <w:szCs w:val="24"/>
        </w:rPr>
        <w:t>W</w:t>
      </w:r>
      <w:r w:rsidRPr="0083380D">
        <w:rPr>
          <w:rFonts w:asciiTheme="minorHAnsi" w:hAnsiTheme="minorHAnsi"/>
          <w:color w:val="000000"/>
          <w:sz w:val="24"/>
          <w:szCs w:val="24"/>
        </w:rPr>
        <w:t>nioskodawc</w:t>
      </w:r>
      <w:r w:rsidR="0083380D">
        <w:rPr>
          <w:rFonts w:asciiTheme="minorHAnsi" w:hAnsiTheme="minorHAnsi"/>
          <w:color w:val="000000"/>
          <w:sz w:val="24"/>
          <w:szCs w:val="24"/>
        </w:rPr>
        <w:t xml:space="preserve">y. </w:t>
      </w:r>
    </w:p>
    <w:p w14:paraId="55691486" w14:textId="7F2BE7E1" w:rsidR="0083380D" w:rsidRDefault="0083380D" w:rsidP="0083380D">
      <w:pPr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 przypadku niezakwalifikowania się ww. kandydata Wnioskodawca wyraża zgodę </w:t>
      </w:r>
      <w:r>
        <w:rPr>
          <w:rFonts w:asciiTheme="minorHAnsi" w:hAnsiTheme="minorHAnsi"/>
          <w:sz w:val="24"/>
        </w:rPr>
        <w:br/>
        <w:t xml:space="preserve">na skierowanie innego kandydata przez Urząd:         </w:t>
      </w:r>
      <w:r w:rsidRPr="00941AAD">
        <w:rPr>
          <w:rFonts w:asciiTheme="minorHAnsi" w:hAnsiTheme="minorHAnsi"/>
          <w:b/>
          <w:sz w:val="24"/>
        </w:rPr>
        <w:t>TAK / NIE</w:t>
      </w:r>
      <w:r w:rsidR="007A39D6">
        <w:rPr>
          <w:rFonts w:asciiTheme="minorHAnsi" w:hAnsiTheme="minorHAnsi"/>
          <w:sz w:val="24"/>
          <w:vertAlign w:val="superscript"/>
        </w:rPr>
        <w:t>5</w:t>
      </w:r>
    </w:p>
    <w:p w14:paraId="4021F823" w14:textId="77777777" w:rsidR="000A24F5" w:rsidRPr="00FB7504" w:rsidRDefault="000A24F5" w:rsidP="00F3495E">
      <w:pPr>
        <w:ind w:left="284"/>
        <w:rPr>
          <w:rFonts w:asciiTheme="minorHAnsi" w:hAnsiTheme="minorHAnsi"/>
          <w:sz w:val="14"/>
          <w:szCs w:val="14"/>
        </w:rPr>
      </w:pPr>
    </w:p>
    <w:p w14:paraId="56F4BADB" w14:textId="54B0424F" w:rsidR="00F3495E" w:rsidRPr="00EA4FA3" w:rsidRDefault="00724032" w:rsidP="00EA4F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 u</w:t>
      </w:r>
      <w:r w:rsidR="00F3495E" w:rsidRPr="00EA4FA3">
        <w:rPr>
          <w:rFonts w:asciiTheme="minorHAnsi" w:hAnsiTheme="minorHAnsi"/>
          <w:sz w:val="24"/>
        </w:rPr>
        <w:t xml:space="preserve">wagi na charakter pracy stażysty – wnioskuję o wyrażenie zgody na realizację stażu w: </w:t>
      </w:r>
    </w:p>
    <w:p w14:paraId="05B155C1" w14:textId="77777777" w:rsidR="00087AA7" w:rsidRPr="00941AAD" w:rsidRDefault="00087AA7" w:rsidP="00F3495E">
      <w:pPr>
        <w:jc w:val="both"/>
        <w:rPr>
          <w:rFonts w:asciiTheme="minorHAnsi" w:hAnsiTheme="minorHAnsi"/>
          <w:sz w:val="24"/>
        </w:rPr>
      </w:pPr>
    </w:p>
    <w:p w14:paraId="7F3379B1" w14:textId="58FA218B" w:rsidR="00F3495E" w:rsidRPr="00941AAD" w:rsidRDefault="00F3495E" w:rsidP="00EF3384">
      <w:pPr>
        <w:numPr>
          <w:ilvl w:val="1"/>
          <w:numId w:val="7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niedziele i święta</w:t>
      </w:r>
      <w:r w:rsidRPr="00941AAD">
        <w:rPr>
          <w:rFonts w:asciiTheme="minorHAnsi" w:hAnsiTheme="minorHAnsi"/>
          <w:b/>
          <w:sz w:val="24"/>
        </w:rPr>
        <w:t xml:space="preserve">                    </w:t>
      </w:r>
      <w:r w:rsidR="00C671BF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 xml:space="preserve"> </w:t>
      </w:r>
      <w:r w:rsidR="00EF3384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>TAK / NIE</w:t>
      </w:r>
      <w:r w:rsidR="007A39D6">
        <w:rPr>
          <w:rFonts w:asciiTheme="minorHAnsi" w:hAnsiTheme="minorHAnsi"/>
          <w:sz w:val="24"/>
          <w:vertAlign w:val="superscript"/>
        </w:rPr>
        <w:t>5</w:t>
      </w:r>
    </w:p>
    <w:p w14:paraId="74D07E6C" w14:textId="2DDBE97A" w:rsidR="00F3495E" w:rsidRPr="00941AAD" w:rsidRDefault="00F3495E" w:rsidP="00EF3384">
      <w:pPr>
        <w:numPr>
          <w:ilvl w:val="1"/>
          <w:numId w:val="7"/>
        </w:numPr>
        <w:tabs>
          <w:tab w:val="left" w:pos="3544"/>
        </w:tabs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w systemie zmianowym        </w:t>
      </w:r>
      <w:r w:rsidR="00087AA7" w:rsidRPr="00941AAD">
        <w:rPr>
          <w:rFonts w:asciiTheme="minorHAnsi" w:hAnsiTheme="minorHAnsi"/>
          <w:sz w:val="24"/>
        </w:rPr>
        <w:t xml:space="preserve">  </w:t>
      </w:r>
      <w:r w:rsidR="000219FE">
        <w:rPr>
          <w:rFonts w:asciiTheme="minorHAnsi" w:hAnsiTheme="minorHAnsi"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>TAK / NIE</w:t>
      </w:r>
      <w:r w:rsidR="007A39D6">
        <w:rPr>
          <w:rFonts w:asciiTheme="minorHAnsi" w:hAnsiTheme="minorHAnsi"/>
          <w:sz w:val="24"/>
          <w:vertAlign w:val="superscript"/>
        </w:rPr>
        <w:t>5</w:t>
      </w:r>
    </w:p>
    <w:p w14:paraId="7D8EF0A3" w14:textId="77777777" w:rsidR="000F57BF" w:rsidRPr="00941AAD" w:rsidRDefault="000F57BF" w:rsidP="000F57BF">
      <w:pPr>
        <w:ind w:left="567"/>
        <w:jc w:val="both"/>
        <w:rPr>
          <w:rFonts w:asciiTheme="minorHAnsi" w:hAnsiTheme="minorHAnsi"/>
          <w:sz w:val="24"/>
        </w:rPr>
      </w:pPr>
    </w:p>
    <w:p w14:paraId="6FB2A3B5" w14:textId="77777777" w:rsidR="00F3495E" w:rsidRPr="00941AAD" w:rsidRDefault="00F3495E" w:rsidP="00F3495E">
      <w:pPr>
        <w:ind w:left="283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Uzasadnienie:</w:t>
      </w:r>
    </w:p>
    <w:p w14:paraId="333F58C1" w14:textId="59D92D3A" w:rsidR="00F3495E" w:rsidRPr="00941AAD" w:rsidRDefault="00FB7504" w:rsidP="00F3495E">
      <w:pPr>
        <w:ind w:left="28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CC3A6" w14:textId="77777777" w:rsidR="00F3495E" w:rsidRPr="00941AAD" w:rsidRDefault="00F3495E" w:rsidP="00F3495E">
      <w:pPr>
        <w:rPr>
          <w:rFonts w:asciiTheme="minorHAnsi" w:hAnsiTheme="minorHAnsi"/>
          <w:sz w:val="24"/>
        </w:rPr>
      </w:pPr>
    </w:p>
    <w:p w14:paraId="562A817C" w14:textId="77777777" w:rsidR="00087AA7" w:rsidRPr="00941AAD" w:rsidRDefault="00087AA7" w:rsidP="00FB7504">
      <w:pPr>
        <w:jc w:val="both"/>
        <w:rPr>
          <w:rFonts w:asciiTheme="minorHAnsi" w:hAnsiTheme="minorHAnsi"/>
        </w:rPr>
      </w:pPr>
    </w:p>
    <w:p w14:paraId="21DCCA13" w14:textId="53A1F458" w:rsidR="00724032" w:rsidRPr="005F5BC2" w:rsidRDefault="00F3495E" w:rsidP="00724032">
      <w:pPr>
        <w:pStyle w:val="WW-Tekstpodstawowy2"/>
        <w:spacing w:line="276" w:lineRule="auto"/>
        <w:rPr>
          <w:rFonts w:asciiTheme="minorHAnsi" w:hAnsiTheme="minorHAnsi"/>
          <w:sz w:val="28"/>
          <w:szCs w:val="28"/>
        </w:rPr>
      </w:pPr>
      <w:r w:rsidRPr="00941AAD">
        <w:rPr>
          <w:rFonts w:asciiTheme="minorHAnsi" w:hAnsiTheme="minorHAnsi"/>
          <w:b/>
          <w:szCs w:val="24"/>
        </w:rPr>
        <w:t>Oświadczam, że</w:t>
      </w:r>
      <w:r w:rsidR="00E51D8A" w:rsidRPr="00941AAD">
        <w:rPr>
          <w:rFonts w:asciiTheme="minorHAnsi" w:hAnsiTheme="minorHAnsi"/>
          <w:b/>
          <w:szCs w:val="24"/>
        </w:rPr>
        <w:t xml:space="preserve"> </w:t>
      </w:r>
      <w:r w:rsidRPr="00941AAD">
        <w:rPr>
          <w:rFonts w:asciiTheme="minorHAnsi" w:hAnsiTheme="minorHAnsi"/>
          <w:b/>
          <w:szCs w:val="24"/>
        </w:rPr>
        <w:t xml:space="preserve">po upływie okresu stażu  realizowanego w ramach wnioskowanej umowy, zobowiązuję się zatrudnić </w:t>
      </w:r>
      <w:r w:rsidR="00FB7504">
        <w:rPr>
          <w:rFonts w:asciiTheme="minorHAnsi" w:hAnsiTheme="minorHAnsi"/>
          <w:b/>
          <w:szCs w:val="24"/>
        </w:rPr>
        <w:t xml:space="preserve"> </w:t>
      </w:r>
      <w:r w:rsidR="00FB7504" w:rsidRPr="00FB7504">
        <w:rPr>
          <w:rFonts w:asciiTheme="minorHAnsi" w:hAnsiTheme="minorHAnsi"/>
          <w:szCs w:val="24"/>
        </w:rPr>
        <w:t>_______________</w:t>
      </w:r>
      <w:r w:rsidR="00FB7504">
        <w:rPr>
          <w:rFonts w:asciiTheme="minorHAnsi" w:hAnsiTheme="minorHAnsi"/>
          <w:b/>
          <w:szCs w:val="24"/>
        </w:rPr>
        <w:t xml:space="preserve"> </w:t>
      </w:r>
      <w:r w:rsidRPr="00941AAD">
        <w:rPr>
          <w:rFonts w:asciiTheme="minorHAnsi" w:hAnsiTheme="minorHAnsi"/>
          <w:b/>
          <w:szCs w:val="24"/>
        </w:rPr>
        <w:t>st</w:t>
      </w:r>
      <w:r w:rsidR="00724032">
        <w:rPr>
          <w:rFonts w:asciiTheme="minorHAnsi" w:hAnsiTheme="minorHAnsi"/>
          <w:b/>
          <w:szCs w:val="24"/>
        </w:rPr>
        <w:t xml:space="preserve">ażystę/ów na podstawie umowy o pracę </w:t>
      </w:r>
      <w:r w:rsidR="00FB7504">
        <w:rPr>
          <w:rFonts w:asciiTheme="minorHAnsi" w:hAnsiTheme="minorHAnsi"/>
          <w:b/>
          <w:szCs w:val="24"/>
        </w:rPr>
        <w:t>w </w:t>
      </w:r>
      <w:r w:rsidR="00637B67">
        <w:rPr>
          <w:rFonts w:asciiTheme="minorHAnsi" w:hAnsiTheme="minorHAnsi"/>
          <w:b/>
          <w:szCs w:val="24"/>
        </w:rPr>
        <w:t xml:space="preserve">wymiarze </w:t>
      </w:r>
      <w:r w:rsidR="00724032">
        <w:rPr>
          <w:rFonts w:asciiTheme="minorHAnsi" w:hAnsiTheme="minorHAnsi"/>
          <w:b/>
          <w:szCs w:val="24"/>
        </w:rPr>
        <w:t>pełnego</w:t>
      </w:r>
      <w:r w:rsidR="00637B67">
        <w:rPr>
          <w:rFonts w:asciiTheme="minorHAnsi" w:hAnsiTheme="minorHAnsi"/>
          <w:b/>
          <w:szCs w:val="24"/>
        </w:rPr>
        <w:t xml:space="preserve"> etatu</w:t>
      </w:r>
      <w:r w:rsidR="00724032">
        <w:rPr>
          <w:rFonts w:asciiTheme="minorHAnsi" w:hAnsiTheme="minorHAnsi"/>
          <w:b/>
          <w:szCs w:val="24"/>
        </w:rPr>
        <w:t xml:space="preserve">, na okres zgodny </w:t>
      </w:r>
      <w:r w:rsidR="00724032" w:rsidRPr="00724032">
        <w:rPr>
          <w:rFonts w:asciiTheme="minorHAnsi" w:hAnsiTheme="minorHAnsi"/>
          <w:b/>
          <w:szCs w:val="24"/>
        </w:rPr>
        <w:t xml:space="preserve">z § 4 </w:t>
      </w:r>
      <w:r w:rsidR="00595733" w:rsidRPr="00724032">
        <w:rPr>
          <w:rFonts w:asciiTheme="minorHAnsi" w:hAnsiTheme="minorHAnsi"/>
          <w:b/>
          <w:szCs w:val="24"/>
        </w:rPr>
        <w:t xml:space="preserve">ust. </w:t>
      </w:r>
      <w:r w:rsidR="00595733">
        <w:rPr>
          <w:rFonts w:asciiTheme="minorHAnsi" w:hAnsiTheme="minorHAnsi"/>
          <w:b/>
          <w:szCs w:val="24"/>
        </w:rPr>
        <w:t>4</w:t>
      </w:r>
      <w:r w:rsidR="00595733" w:rsidRPr="00724032">
        <w:rPr>
          <w:rFonts w:asciiTheme="minorHAnsi" w:hAnsiTheme="minorHAnsi"/>
          <w:b/>
          <w:szCs w:val="24"/>
        </w:rPr>
        <w:t xml:space="preserve"> </w:t>
      </w:r>
      <w:r w:rsidR="00724032" w:rsidRPr="00724032">
        <w:rPr>
          <w:rFonts w:asciiTheme="minorHAnsi" w:hAnsiTheme="minorHAnsi"/>
          <w:b/>
          <w:szCs w:val="24"/>
        </w:rPr>
        <w:t xml:space="preserve">pkt </w:t>
      </w:r>
      <w:r w:rsidR="00595733">
        <w:rPr>
          <w:rFonts w:asciiTheme="minorHAnsi" w:hAnsiTheme="minorHAnsi"/>
          <w:b/>
          <w:szCs w:val="24"/>
        </w:rPr>
        <w:t>9</w:t>
      </w:r>
      <w:r w:rsidR="00724032" w:rsidRPr="00724032">
        <w:rPr>
          <w:rFonts w:asciiTheme="minorHAnsi" w:hAnsiTheme="minorHAnsi"/>
          <w:b/>
          <w:szCs w:val="24"/>
        </w:rPr>
        <w:t xml:space="preserve"> Regulaminu organizacji staży dla osób bezrobotnych skierowanych przez Powiatowy Urząd Pracy dla Miasta Torunia</w:t>
      </w:r>
      <w:r w:rsidR="00724032">
        <w:rPr>
          <w:rFonts w:asciiTheme="minorHAnsi" w:hAnsiTheme="minorHAnsi"/>
          <w:b/>
          <w:szCs w:val="24"/>
        </w:rPr>
        <w:t>.</w:t>
      </w:r>
    </w:p>
    <w:p w14:paraId="7D0DEA1F" w14:textId="1F0D0FA0" w:rsidR="00724032" w:rsidRPr="0068351C" w:rsidRDefault="00724032" w:rsidP="007240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7B64525" w14:textId="6870646F" w:rsidR="00F3495E" w:rsidRPr="00941AAD" w:rsidRDefault="00F3495E" w:rsidP="00FB7504">
      <w:pPr>
        <w:jc w:val="both"/>
        <w:rPr>
          <w:rFonts w:asciiTheme="minorHAnsi" w:hAnsiTheme="minorHAnsi"/>
          <w:b/>
          <w:sz w:val="24"/>
          <w:szCs w:val="24"/>
        </w:rPr>
      </w:pPr>
    </w:p>
    <w:p w14:paraId="668760C6" w14:textId="77777777" w:rsidR="00015E83" w:rsidRPr="00941AAD" w:rsidRDefault="00F3495E" w:rsidP="00F3495E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 xml:space="preserve">                      </w:t>
      </w:r>
    </w:p>
    <w:p w14:paraId="72987EF1" w14:textId="4884FB7A" w:rsidR="00F3495E" w:rsidRPr="00941AAD" w:rsidRDefault="00F3495E" w:rsidP="00F3495E">
      <w:pPr>
        <w:pStyle w:val="Tekstpodstawowywcity2"/>
        <w:spacing w:line="276" w:lineRule="auto"/>
        <w:ind w:left="0" w:firstLine="0"/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  <w:sz w:val="20"/>
        </w:rPr>
        <w:t xml:space="preserve">Świadomy odpowiedzialności karnej wynikającej z art. 233 </w:t>
      </w:r>
      <w:r w:rsidR="00C671BF">
        <w:rPr>
          <w:rFonts w:asciiTheme="minorHAnsi" w:hAnsiTheme="minorHAnsi"/>
          <w:sz w:val="20"/>
        </w:rPr>
        <w:t>§</w:t>
      </w:r>
      <w:r w:rsidR="00595733">
        <w:rPr>
          <w:rFonts w:asciiTheme="minorHAnsi" w:hAnsiTheme="minorHAnsi"/>
          <w:sz w:val="20"/>
        </w:rPr>
        <w:t xml:space="preserve"> </w:t>
      </w:r>
      <w:r w:rsidR="00C671BF">
        <w:rPr>
          <w:rFonts w:asciiTheme="minorHAnsi" w:hAnsiTheme="minorHAnsi"/>
          <w:sz w:val="20"/>
        </w:rPr>
        <w:t xml:space="preserve">1 </w:t>
      </w:r>
      <w:r w:rsidRPr="00941AAD">
        <w:rPr>
          <w:rFonts w:asciiTheme="minorHAnsi" w:hAnsiTheme="minorHAnsi"/>
          <w:sz w:val="20"/>
        </w:rPr>
        <w:t>k.k. za składanie fałszywych zeznań oświadczam,</w:t>
      </w:r>
      <w:r w:rsidR="000F57BF" w:rsidRPr="00941AAD">
        <w:rPr>
          <w:rFonts w:asciiTheme="minorHAnsi" w:hAnsiTheme="minorHAnsi"/>
          <w:sz w:val="20"/>
        </w:rPr>
        <w:br/>
      </w:r>
      <w:r w:rsidRPr="00941AAD">
        <w:rPr>
          <w:rFonts w:asciiTheme="minorHAnsi" w:hAnsiTheme="minorHAnsi"/>
          <w:sz w:val="20"/>
        </w:rPr>
        <w:t>że dane zawarte w niniejszym wniosku są zgodne z prawdą.</w:t>
      </w:r>
    </w:p>
    <w:p w14:paraId="5F4ADCC8" w14:textId="77777777" w:rsidR="00F3495E" w:rsidRPr="00941AAD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14:paraId="5604E0F6" w14:textId="77777777" w:rsidR="00F3495E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14:paraId="14372452" w14:textId="77777777"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</w:p>
    <w:p w14:paraId="2279274C" w14:textId="40754D47" w:rsidR="00F3495E" w:rsidRPr="00941AAD" w:rsidRDefault="00F3495E" w:rsidP="00F3495E">
      <w:pPr>
        <w:ind w:left="142" w:hanging="142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              </w:t>
      </w:r>
      <w:r w:rsidR="00FB7504">
        <w:rPr>
          <w:rFonts w:asciiTheme="minorHAnsi" w:hAnsiTheme="minorHAnsi"/>
          <w:sz w:val="22"/>
        </w:rPr>
        <w:t>________________________________</w:t>
      </w:r>
    </w:p>
    <w:p w14:paraId="1CE5495B" w14:textId="5A6AEC98"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</w:t>
      </w:r>
      <w:r w:rsidR="00473615">
        <w:rPr>
          <w:rFonts w:asciiTheme="minorHAnsi" w:hAnsiTheme="minorHAnsi"/>
        </w:rPr>
        <w:t xml:space="preserve">    </w:t>
      </w:r>
      <w:r w:rsidR="00FB7504">
        <w:rPr>
          <w:rFonts w:asciiTheme="minorHAnsi" w:hAnsiTheme="minorHAnsi"/>
        </w:rPr>
        <w:t xml:space="preserve">   </w:t>
      </w:r>
      <w:r w:rsidRPr="00941AAD">
        <w:rPr>
          <w:rFonts w:asciiTheme="minorHAnsi" w:hAnsiTheme="minorHAnsi"/>
        </w:rPr>
        <w:t xml:space="preserve"> </w:t>
      </w:r>
      <w:r w:rsidR="00344D40">
        <w:rPr>
          <w:rFonts w:asciiTheme="minorHAnsi" w:hAnsiTheme="minorHAnsi"/>
        </w:rPr>
        <w:t>(</w:t>
      </w:r>
      <w:r w:rsidRPr="00941AAD">
        <w:rPr>
          <w:rFonts w:asciiTheme="minorHAnsi" w:hAnsiTheme="minorHAnsi"/>
        </w:rPr>
        <w:t>podpis i piecz</w:t>
      </w:r>
      <w:r w:rsidR="000F57BF" w:rsidRPr="00941AAD">
        <w:rPr>
          <w:rFonts w:asciiTheme="minorHAnsi" w:hAnsiTheme="minorHAnsi"/>
        </w:rPr>
        <w:t>ęć</w:t>
      </w:r>
      <w:r w:rsidRPr="00941AAD">
        <w:rPr>
          <w:rFonts w:asciiTheme="minorHAnsi" w:hAnsiTheme="minorHAnsi"/>
        </w:rPr>
        <w:t xml:space="preserve"> </w:t>
      </w:r>
      <w:r w:rsidR="003720A3">
        <w:rPr>
          <w:rFonts w:asciiTheme="minorHAnsi" w:hAnsiTheme="minorHAnsi"/>
        </w:rPr>
        <w:t>Wnioskodawcy</w:t>
      </w:r>
      <w:r w:rsidR="00FB7504">
        <w:rPr>
          <w:rFonts w:asciiTheme="minorHAnsi" w:hAnsiTheme="minorHAnsi"/>
        </w:rPr>
        <w:t>)</w:t>
      </w:r>
      <w:r w:rsidR="00FB7504">
        <w:rPr>
          <w:rStyle w:val="Odwoanieprzypisudolnego"/>
          <w:rFonts w:asciiTheme="minorHAnsi" w:hAnsiTheme="minorHAnsi"/>
        </w:rPr>
        <w:footnoteReference w:id="6"/>
      </w:r>
    </w:p>
    <w:p w14:paraId="4CB7CD8B" w14:textId="77777777" w:rsidR="00BE6BFB" w:rsidRDefault="00BE6BFB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425519B3" w14:textId="77777777" w:rsidR="00F3495E" w:rsidRPr="00941AAD" w:rsidRDefault="00F3495E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  <w:r w:rsidRPr="00941AAD">
        <w:rPr>
          <w:rFonts w:asciiTheme="minorHAnsi" w:hAnsiTheme="minorHAnsi"/>
          <w:b/>
          <w:sz w:val="22"/>
          <w:u w:val="single"/>
        </w:rPr>
        <w:t>Załączniki:</w:t>
      </w:r>
    </w:p>
    <w:p w14:paraId="55C7B773" w14:textId="77777777" w:rsidR="00F3495E" w:rsidRPr="00941AAD" w:rsidRDefault="00F3495E" w:rsidP="00F3495E">
      <w:pPr>
        <w:pStyle w:val="Tekstpodstawowywcity"/>
        <w:ind w:left="0" w:firstLine="0"/>
        <w:rPr>
          <w:rFonts w:asciiTheme="minorHAnsi" w:hAnsiTheme="minorHAnsi"/>
        </w:rPr>
      </w:pPr>
    </w:p>
    <w:p w14:paraId="69D5A54B" w14:textId="5D709650" w:rsidR="00F3495E" w:rsidRPr="00941AAD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>Załącznik nr 1:</w:t>
      </w:r>
      <w:r w:rsidRPr="00EA38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F3495E" w:rsidRPr="00941AAD">
        <w:rPr>
          <w:rFonts w:asciiTheme="minorHAnsi" w:hAnsiTheme="minorHAnsi"/>
        </w:rPr>
        <w:t>program stażu – w 3 egzemplarzach</w:t>
      </w:r>
      <w:r>
        <w:rPr>
          <w:rFonts w:asciiTheme="minorHAnsi" w:hAnsiTheme="minorHAnsi"/>
        </w:rPr>
        <w:t>.</w:t>
      </w:r>
      <w:r w:rsidR="00F3495E" w:rsidRPr="00941AAD">
        <w:rPr>
          <w:rFonts w:asciiTheme="minorHAnsi" w:hAnsiTheme="minorHAnsi"/>
        </w:rPr>
        <w:t xml:space="preserve"> </w:t>
      </w:r>
    </w:p>
    <w:p w14:paraId="44332B60" w14:textId="6D2564A1" w:rsidR="00344D40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2</w:t>
      </w:r>
      <w:r w:rsidRPr="00EA384B">
        <w:rPr>
          <w:rFonts w:ascii="Calibri" w:hAnsi="Calibri"/>
          <w:b/>
        </w:rPr>
        <w:t>:</w:t>
      </w:r>
      <w:r w:rsidRPr="00EA384B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oświadczenie pracodawcy.</w:t>
      </w:r>
    </w:p>
    <w:p w14:paraId="7A13E8C0" w14:textId="2E55B66F" w:rsidR="00F3495E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3</w:t>
      </w:r>
      <w:r w:rsidRPr="00EA384B">
        <w:rPr>
          <w:rFonts w:ascii="Calibri" w:hAnsi="Calibri"/>
          <w:b/>
        </w:rPr>
        <w:t>:</w:t>
      </w:r>
      <w:r w:rsidRPr="00EA384B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zgłoszenie oferty stażu.</w:t>
      </w:r>
    </w:p>
    <w:p w14:paraId="0BD38AF3" w14:textId="39EBEE9A" w:rsidR="00FB7504" w:rsidRDefault="00F85790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B7504">
        <w:rPr>
          <w:rFonts w:asciiTheme="minorHAnsi" w:hAnsiTheme="minorHAnsi"/>
        </w:rPr>
        <w:t xml:space="preserve">okument potwierdzający prawo do dysponowania lokalem </w:t>
      </w:r>
      <w:r w:rsidR="00FB7504" w:rsidRPr="00FB7504">
        <w:rPr>
          <w:rFonts w:asciiTheme="minorHAnsi" w:hAnsiTheme="minorHAnsi"/>
        </w:rPr>
        <w:t>w przypadku</w:t>
      </w:r>
      <w:r w:rsidR="00595733">
        <w:rPr>
          <w:rFonts w:asciiTheme="minorHAnsi" w:hAnsiTheme="minorHAnsi"/>
        </w:rPr>
        <w:t>,</w:t>
      </w:r>
      <w:r w:rsidR="00FB7504" w:rsidRPr="00FB7504">
        <w:rPr>
          <w:rFonts w:asciiTheme="minorHAnsi" w:hAnsiTheme="minorHAnsi"/>
        </w:rPr>
        <w:t xml:space="preserve"> gdy miejsce odbywania stażu nie wynika z dokumentów r</w:t>
      </w:r>
      <w:r w:rsidR="00FB7504">
        <w:rPr>
          <w:rFonts w:asciiTheme="minorHAnsi" w:hAnsiTheme="minorHAnsi"/>
        </w:rPr>
        <w:t>ejestrowych Wnioskodawcy</w:t>
      </w:r>
      <w:r>
        <w:rPr>
          <w:rFonts w:asciiTheme="minorHAnsi" w:hAnsiTheme="minorHAnsi"/>
        </w:rPr>
        <w:t>.</w:t>
      </w:r>
    </w:p>
    <w:p w14:paraId="53A3CB87" w14:textId="77777777" w:rsidR="00FB7504" w:rsidRPr="00EA384B" w:rsidRDefault="00FB7504" w:rsidP="00F85790">
      <w:pPr>
        <w:numPr>
          <w:ilvl w:val="0"/>
          <w:numId w:val="23"/>
        </w:numPr>
        <w:ind w:left="284" w:hanging="284"/>
        <w:jc w:val="both"/>
        <w:rPr>
          <w:rFonts w:ascii="Calibri" w:hAnsi="Calibri"/>
          <w:i/>
          <w:u w:val="single"/>
        </w:rPr>
      </w:pPr>
      <w:r>
        <w:rPr>
          <w:rFonts w:ascii="Calibri" w:hAnsi="Calibri"/>
        </w:rPr>
        <w:t xml:space="preserve">Pełnomocnictwo – </w:t>
      </w:r>
      <w:r w:rsidRPr="009E5D24">
        <w:rPr>
          <w:rFonts w:ascii="Calibri" w:hAnsi="Calibri"/>
        </w:rPr>
        <w:t>w  przypadku, gdy pracodawcę lub przedsiębior</w:t>
      </w:r>
      <w:r>
        <w:rPr>
          <w:rFonts w:ascii="Calibri" w:hAnsi="Calibri"/>
        </w:rPr>
        <w:t>cę reprezentuje pełnomocnik, do </w:t>
      </w:r>
      <w:r w:rsidRPr="009E5D24">
        <w:rPr>
          <w:rFonts w:ascii="Calibri" w:hAnsi="Calibri"/>
        </w:rPr>
        <w:t xml:space="preserve">wniosku należy załączyć pełnomocnictwo określające jego zakres i podpisane przez osoby uprawnione </w:t>
      </w:r>
      <w:r>
        <w:rPr>
          <w:rFonts w:ascii="Calibri" w:hAnsi="Calibri"/>
        </w:rPr>
        <w:t>do </w:t>
      </w:r>
      <w:r w:rsidRPr="009E5D24">
        <w:rPr>
          <w:rFonts w:ascii="Calibri" w:hAnsi="Calibri"/>
        </w:rPr>
        <w:t>reprezentacji</w:t>
      </w:r>
      <w:r>
        <w:rPr>
          <w:rFonts w:ascii="Calibri" w:hAnsi="Calibri"/>
        </w:rPr>
        <w:t xml:space="preserve"> pracodawcy lub przedsiębiorcy. </w:t>
      </w:r>
      <w:r w:rsidRPr="009E5D24">
        <w:rPr>
          <w:rFonts w:ascii="Calibri" w:hAnsi="Calibri"/>
        </w:rPr>
        <w:t>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14:paraId="68D4F6A6" w14:textId="08B1D123" w:rsidR="00F3495E" w:rsidRPr="00941AAD" w:rsidRDefault="00F85790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3495E" w:rsidRPr="00941AAD">
        <w:rPr>
          <w:rFonts w:asciiTheme="minorHAnsi" w:hAnsiTheme="minorHAnsi"/>
        </w:rPr>
        <w:t xml:space="preserve">okument potwierdzający status </w:t>
      </w:r>
      <w:r w:rsidR="00B315C1">
        <w:rPr>
          <w:rFonts w:asciiTheme="minorHAnsi" w:hAnsiTheme="minorHAnsi"/>
        </w:rPr>
        <w:t>Wnioskodawcy</w:t>
      </w:r>
      <w:r w:rsidR="00F3495E" w:rsidRPr="00941AAD">
        <w:rPr>
          <w:rFonts w:asciiTheme="minorHAnsi" w:hAnsiTheme="minorHAnsi"/>
        </w:rPr>
        <w:t xml:space="preserve"> /wyciąg z KRS/CEIDG/uchwała/statut/umowa</w:t>
      </w:r>
      <w:r w:rsidR="00B315C1">
        <w:rPr>
          <w:rFonts w:asciiTheme="minorHAnsi" w:hAnsiTheme="minorHAnsi"/>
        </w:rPr>
        <w:t xml:space="preserve"> </w:t>
      </w:r>
      <w:r w:rsidR="00724032">
        <w:rPr>
          <w:rFonts w:asciiTheme="minorHAnsi" w:hAnsiTheme="minorHAnsi"/>
        </w:rPr>
        <w:t>spółki/.</w:t>
      </w:r>
    </w:p>
    <w:p w14:paraId="25EB0175" w14:textId="77777777" w:rsidR="00BE6BFB" w:rsidRPr="00941AAD" w:rsidRDefault="00BE6BFB" w:rsidP="00F85790">
      <w:pPr>
        <w:ind w:left="284" w:hanging="284"/>
        <w:rPr>
          <w:rFonts w:asciiTheme="minorHAnsi" w:hAnsiTheme="minorHAnsi"/>
        </w:rPr>
      </w:pPr>
    </w:p>
    <w:p w14:paraId="68E84BBB" w14:textId="77777777" w:rsidR="001D55C1" w:rsidRDefault="001D55C1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11B085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51B93D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03C60C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1D1888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E6ECE6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BF008F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29518F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CEB93C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490D6E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390B90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2161C7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54F483D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D9336C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3A982B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9080A6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483271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67FA73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A3F17F1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186310C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414718D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F55000B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AEF8D5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30D6F2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56D5E3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FC44F4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92234D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051814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1D97FF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00E4A3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F412D7F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27B16A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720393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A3FD03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D22C02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93204D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F064D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758DFC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78C8E3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6386FB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222E5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057E92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797CC6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588E8A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0521DB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94AE78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9A0C4B1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7A678F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C75C7FE" w14:textId="32AE400B" w:rsidR="00C03C08" w:rsidRPr="00941AAD" w:rsidRDefault="00344D40" w:rsidP="00BE6BFB">
      <w:pPr>
        <w:ind w:left="284" w:hanging="284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 w:rsidR="00C671BF">
        <w:rPr>
          <w:rFonts w:asciiTheme="minorHAnsi" w:hAnsiTheme="minorHAnsi" w:cs="Arial"/>
          <w:sz w:val="18"/>
          <w:szCs w:val="18"/>
        </w:rPr>
        <w:t xml:space="preserve">  </w:t>
      </w:r>
      <w:r w:rsidR="00C03C08" w:rsidRPr="00941AAD">
        <w:rPr>
          <w:rFonts w:asciiTheme="minorHAnsi" w:hAnsiTheme="minorHAnsi"/>
          <w:sz w:val="24"/>
        </w:rPr>
        <w:t>Załącznik nr 1</w:t>
      </w:r>
    </w:p>
    <w:p w14:paraId="2D86351D" w14:textId="77777777" w:rsidR="00C03C08" w:rsidRPr="00941AAD" w:rsidRDefault="00C03C08" w:rsidP="00C03C08">
      <w:pPr>
        <w:pStyle w:val="Nagwek4"/>
        <w:rPr>
          <w:rFonts w:asciiTheme="minorHAnsi" w:hAnsiTheme="minorHAnsi"/>
          <w:b/>
        </w:rPr>
      </w:pPr>
      <w:r w:rsidRPr="00941AAD">
        <w:rPr>
          <w:rFonts w:asciiTheme="minorHAnsi" w:hAnsiTheme="minorHAnsi"/>
          <w:b/>
        </w:rPr>
        <w:t xml:space="preserve">PROGRAM STAŻU </w:t>
      </w:r>
    </w:p>
    <w:p w14:paraId="10B06B36" w14:textId="77777777" w:rsidR="00C03C08" w:rsidRPr="00941AAD" w:rsidRDefault="00C03C08" w:rsidP="00C03C08">
      <w:pPr>
        <w:rPr>
          <w:rFonts w:asciiTheme="minorHAnsi" w:hAnsiTheme="minorHAnsi"/>
        </w:rPr>
      </w:pPr>
    </w:p>
    <w:p w14:paraId="5B0DA9A4" w14:textId="19CCE6FE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Nazwa zawodu lub specjalności, której program dotyczy</w:t>
      </w:r>
      <w:bookmarkStart w:id="0" w:name="_GoBack"/>
      <w:bookmarkEnd w:id="0"/>
      <w:r w:rsidRPr="003145A3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3631ED2B" w14:textId="6627010A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Okres trwania stażu</w:t>
      </w:r>
      <w:r w:rsidR="00BA24C1">
        <w:rPr>
          <w:rFonts w:asciiTheme="minorHAnsi" w:hAnsiTheme="minorHAnsi"/>
          <w:sz w:val="22"/>
          <w:szCs w:val="22"/>
        </w:rPr>
        <w:t xml:space="preserve"> </w:t>
      </w:r>
      <w:r w:rsidRPr="003145A3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14:paraId="34645660" w14:textId="015FBA39" w:rsidR="00C03C08" w:rsidRPr="003145A3" w:rsidRDefault="00595733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</w:t>
      </w:r>
      <w:r w:rsidR="00C03C08" w:rsidRPr="003145A3">
        <w:rPr>
          <w:rFonts w:asciiTheme="minorHAnsi" w:hAnsiTheme="minorHAnsi"/>
          <w:sz w:val="22"/>
          <w:szCs w:val="22"/>
        </w:rPr>
        <w:t xml:space="preserve"> miejsc stażu</w:t>
      </w:r>
      <w:r w:rsidR="00BA24C1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14:paraId="08526CDB" w14:textId="0378CAF9" w:rsidR="00C03C08" w:rsidRPr="003145A3" w:rsidRDefault="00344D40" w:rsidP="00344D40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Opiekun osoby bezrobotnej (imię nazwisko, stanowisko)</w:t>
      </w:r>
      <w:r w:rsidR="00C03C08" w:rsidRPr="003145A3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5D26C813" w14:textId="77777777" w:rsidR="00C03C08" w:rsidRPr="00941AAD" w:rsidRDefault="00C03C08" w:rsidP="00C03C08">
      <w:pPr>
        <w:ind w:left="85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677"/>
      </w:tblGrid>
      <w:tr w:rsidR="00C507F3" w:rsidRPr="00941AAD" w14:paraId="31519ABB" w14:textId="77777777" w:rsidTr="00AB3775">
        <w:tc>
          <w:tcPr>
            <w:tcW w:w="534" w:type="dxa"/>
            <w:shd w:val="clear" w:color="auto" w:fill="auto"/>
          </w:tcPr>
          <w:p w14:paraId="33D67BC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  <w:r w:rsidRPr="00941AAD">
              <w:rPr>
                <w:rFonts w:asciiTheme="minorHAnsi" w:hAnsiTheme="minorHAnsi"/>
                <w:b/>
              </w:rPr>
              <w:t>Lp</w:t>
            </w:r>
            <w:r w:rsidRPr="00941AA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8677" w:type="dxa"/>
            <w:shd w:val="clear" w:color="auto" w:fill="auto"/>
          </w:tcPr>
          <w:p w14:paraId="4657A3AA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  <w:b/>
              </w:rPr>
            </w:pPr>
            <w:r w:rsidRPr="00941AAD">
              <w:rPr>
                <w:rFonts w:asciiTheme="minorHAnsi" w:hAnsiTheme="minorHAnsi"/>
                <w:b/>
              </w:rPr>
              <w:t>Zakres zadań, które będą wykonywane przez bezrobotnego w trakcie odbywania stażu</w:t>
            </w:r>
          </w:p>
          <w:p w14:paraId="2B2E7BD6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</w:rPr>
            </w:pPr>
          </w:p>
        </w:tc>
      </w:tr>
      <w:tr w:rsidR="00C507F3" w:rsidRPr="00941AAD" w14:paraId="78F148EA" w14:textId="77777777" w:rsidTr="00AB3775">
        <w:tc>
          <w:tcPr>
            <w:tcW w:w="534" w:type="dxa"/>
            <w:shd w:val="clear" w:color="auto" w:fill="auto"/>
          </w:tcPr>
          <w:p w14:paraId="22A9D78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BEC0A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BF990FA" w14:textId="77777777" w:rsidTr="00AB3775">
        <w:tc>
          <w:tcPr>
            <w:tcW w:w="534" w:type="dxa"/>
            <w:shd w:val="clear" w:color="auto" w:fill="auto"/>
          </w:tcPr>
          <w:p w14:paraId="5B87241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A8002D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63EB7C0" w14:textId="77777777" w:rsidTr="00AB3775">
        <w:tc>
          <w:tcPr>
            <w:tcW w:w="534" w:type="dxa"/>
            <w:shd w:val="clear" w:color="auto" w:fill="auto"/>
          </w:tcPr>
          <w:p w14:paraId="403B9A5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99DCF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8DBD964" w14:textId="77777777" w:rsidTr="00AB3775">
        <w:tc>
          <w:tcPr>
            <w:tcW w:w="534" w:type="dxa"/>
            <w:shd w:val="clear" w:color="auto" w:fill="auto"/>
          </w:tcPr>
          <w:p w14:paraId="6F1C15D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37FCCA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9B10FA2" w14:textId="77777777" w:rsidTr="00AB3775">
        <w:tc>
          <w:tcPr>
            <w:tcW w:w="534" w:type="dxa"/>
            <w:shd w:val="clear" w:color="auto" w:fill="auto"/>
          </w:tcPr>
          <w:p w14:paraId="252FDBA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80A2E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622A6E4" w14:textId="77777777" w:rsidTr="00AB3775">
        <w:tc>
          <w:tcPr>
            <w:tcW w:w="534" w:type="dxa"/>
            <w:shd w:val="clear" w:color="auto" w:fill="auto"/>
          </w:tcPr>
          <w:p w14:paraId="18B1B26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4164A0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FEDAAE0" w14:textId="77777777" w:rsidTr="00AB3775">
        <w:tc>
          <w:tcPr>
            <w:tcW w:w="534" w:type="dxa"/>
            <w:shd w:val="clear" w:color="auto" w:fill="auto"/>
          </w:tcPr>
          <w:p w14:paraId="4A69431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33F56B1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1B6B4C6" w14:textId="77777777" w:rsidTr="00AB3775">
        <w:tc>
          <w:tcPr>
            <w:tcW w:w="534" w:type="dxa"/>
            <w:shd w:val="clear" w:color="auto" w:fill="auto"/>
          </w:tcPr>
          <w:p w14:paraId="0BC146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0C49C8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005405" w14:textId="77777777" w:rsidTr="00AB3775">
        <w:tc>
          <w:tcPr>
            <w:tcW w:w="534" w:type="dxa"/>
            <w:shd w:val="clear" w:color="auto" w:fill="auto"/>
          </w:tcPr>
          <w:p w14:paraId="3941EAD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0DA3A6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58BB513" w14:textId="77777777" w:rsidTr="00AB3775">
        <w:tc>
          <w:tcPr>
            <w:tcW w:w="534" w:type="dxa"/>
            <w:shd w:val="clear" w:color="auto" w:fill="auto"/>
          </w:tcPr>
          <w:p w14:paraId="0AA4174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41E32B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034E92A4" w14:textId="77777777" w:rsidTr="00AB3775">
        <w:tc>
          <w:tcPr>
            <w:tcW w:w="534" w:type="dxa"/>
            <w:shd w:val="clear" w:color="auto" w:fill="auto"/>
          </w:tcPr>
          <w:p w14:paraId="7BAE6EA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DD79A7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DB5FFA4" w14:textId="77777777" w:rsidTr="00AB3775">
        <w:tc>
          <w:tcPr>
            <w:tcW w:w="534" w:type="dxa"/>
            <w:shd w:val="clear" w:color="auto" w:fill="auto"/>
          </w:tcPr>
          <w:p w14:paraId="785C605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AE8BD6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52B1654" w14:textId="77777777" w:rsidTr="00AB3775">
        <w:tc>
          <w:tcPr>
            <w:tcW w:w="534" w:type="dxa"/>
            <w:shd w:val="clear" w:color="auto" w:fill="auto"/>
          </w:tcPr>
          <w:p w14:paraId="6A1D026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5F222B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E6B057" w14:textId="77777777" w:rsidTr="00AB3775">
        <w:tc>
          <w:tcPr>
            <w:tcW w:w="534" w:type="dxa"/>
            <w:shd w:val="clear" w:color="auto" w:fill="auto"/>
          </w:tcPr>
          <w:p w14:paraId="41048FE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71230C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F500957" w14:textId="77777777" w:rsidTr="00AB3775">
        <w:tc>
          <w:tcPr>
            <w:tcW w:w="534" w:type="dxa"/>
            <w:shd w:val="clear" w:color="auto" w:fill="auto"/>
          </w:tcPr>
          <w:p w14:paraId="1007D63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7B1E94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4261916" w14:textId="77777777" w:rsidTr="00AB3775">
        <w:tc>
          <w:tcPr>
            <w:tcW w:w="534" w:type="dxa"/>
            <w:shd w:val="clear" w:color="auto" w:fill="auto"/>
          </w:tcPr>
          <w:p w14:paraId="5C83045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949ED6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36E25A3" w14:textId="77777777" w:rsidTr="00AB3775">
        <w:tc>
          <w:tcPr>
            <w:tcW w:w="534" w:type="dxa"/>
            <w:shd w:val="clear" w:color="auto" w:fill="auto"/>
          </w:tcPr>
          <w:p w14:paraId="149D141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918B1E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5639970" w14:textId="77777777" w:rsidTr="00AB3775">
        <w:tc>
          <w:tcPr>
            <w:tcW w:w="534" w:type="dxa"/>
            <w:shd w:val="clear" w:color="auto" w:fill="auto"/>
          </w:tcPr>
          <w:p w14:paraId="63A6D0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AA17E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0A23E46" w14:textId="77777777" w:rsidTr="00AB3775">
        <w:tc>
          <w:tcPr>
            <w:tcW w:w="534" w:type="dxa"/>
            <w:shd w:val="clear" w:color="auto" w:fill="auto"/>
          </w:tcPr>
          <w:p w14:paraId="1902311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421D2D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7980708" w14:textId="77777777" w:rsidTr="00AB3775">
        <w:tc>
          <w:tcPr>
            <w:tcW w:w="534" w:type="dxa"/>
            <w:shd w:val="clear" w:color="auto" w:fill="auto"/>
          </w:tcPr>
          <w:p w14:paraId="0B3BD7C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D29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F0365DC" w14:textId="77777777" w:rsidTr="00AB3775">
        <w:tc>
          <w:tcPr>
            <w:tcW w:w="534" w:type="dxa"/>
            <w:shd w:val="clear" w:color="auto" w:fill="auto"/>
          </w:tcPr>
          <w:p w14:paraId="7E52972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17D4D1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D80FDB9" w14:textId="77777777" w:rsidTr="00AB3775">
        <w:tc>
          <w:tcPr>
            <w:tcW w:w="534" w:type="dxa"/>
            <w:shd w:val="clear" w:color="auto" w:fill="auto"/>
          </w:tcPr>
          <w:p w14:paraId="4067A873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3B6239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2F05C36" w14:textId="77777777" w:rsidTr="00AB3775">
        <w:tc>
          <w:tcPr>
            <w:tcW w:w="534" w:type="dxa"/>
            <w:shd w:val="clear" w:color="auto" w:fill="auto"/>
          </w:tcPr>
          <w:p w14:paraId="38928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F24FE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CEA6737" w14:textId="77777777" w:rsidTr="00AB3775">
        <w:tc>
          <w:tcPr>
            <w:tcW w:w="534" w:type="dxa"/>
            <w:shd w:val="clear" w:color="auto" w:fill="auto"/>
          </w:tcPr>
          <w:p w14:paraId="4A0E50C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23E590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03C08" w:rsidRPr="00941AAD" w14:paraId="684E3B21" w14:textId="77777777" w:rsidTr="00AB3775">
        <w:tc>
          <w:tcPr>
            <w:tcW w:w="534" w:type="dxa"/>
            <w:shd w:val="clear" w:color="auto" w:fill="auto"/>
          </w:tcPr>
          <w:p w14:paraId="5786849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E9A80D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1C3F5E92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461BCB00" w14:textId="064D6D6C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3145A3">
        <w:rPr>
          <w:rFonts w:asciiTheme="minorHAnsi" w:hAnsiTheme="minorHAnsi"/>
          <w:sz w:val="22"/>
          <w:szCs w:val="22"/>
        </w:rPr>
        <w:t>Po odbytym stażu bezrobotny uzyska kwalifikacje/umiejętności zawodowe w zakresie</w:t>
      </w:r>
      <w:r w:rsidRPr="00941AAD">
        <w:rPr>
          <w:rFonts w:asciiTheme="minorHAnsi" w:hAnsiTheme="minorHAnsi"/>
          <w:sz w:val="24"/>
        </w:rPr>
        <w:t xml:space="preserve"> </w:t>
      </w:r>
      <w:r w:rsidR="00F85790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</w:t>
      </w:r>
    </w:p>
    <w:p w14:paraId="33478F2D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5B4C7276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</w:rPr>
        <w:t xml:space="preserve">Zmiana programu stażu może nastąpić wyłącznie w formie pisemnej w postaci aneksu do umowy </w:t>
      </w:r>
      <w:r w:rsidR="00C671BF">
        <w:rPr>
          <w:rFonts w:asciiTheme="minorHAnsi" w:hAnsiTheme="minorHAnsi"/>
        </w:rPr>
        <w:br/>
      </w:r>
      <w:r w:rsidRPr="00941AAD">
        <w:rPr>
          <w:rFonts w:asciiTheme="minorHAnsi" w:hAnsiTheme="minorHAnsi"/>
        </w:rPr>
        <w:t xml:space="preserve">o </w:t>
      </w:r>
      <w:r w:rsidR="00C671BF">
        <w:rPr>
          <w:rFonts w:asciiTheme="minorHAnsi" w:hAnsiTheme="minorHAnsi"/>
        </w:rPr>
        <w:t xml:space="preserve">zorganizowanie </w:t>
      </w:r>
      <w:r w:rsidRPr="00941AAD">
        <w:rPr>
          <w:rFonts w:asciiTheme="minorHAnsi" w:hAnsiTheme="minorHAnsi"/>
        </w:rPr>
        <w:t>stażu</w:t>
      </w:r>
      <w:r w:rsidR="00C671BF">
        <w:rPr>
          <w:rFonts w:asciiTheme="minorHAnsi" w:hAnsiTheme="minorHAnsi"/>
        </w:rPr>
        <w:t xml:space="preserve"> dla bezrobotnych</w:t>
      </w:r>
      <w:r w:rsidRPr="00941AAD">
        <w:rPr>
          <w:rFonts w:asciiTheme="minorHAnsi" w:hAnsiTheme="minorHAnsi"/>
        </w:rPr>
        <w:t>.</w:t>
      </w:r>
      <w:r w:rsidR="00344D40">
        <w:rPr>
          <w:rFonts w:asciiTheme="minorHAnsi" w:hAnsiTheme="minorHAnsi"/>
        </w:rPr>
        <w:t xml:space="preserve"> Umiejętności nabyte przez osobę bezrobotną w trakcie trwania stażu zostaną potwierdzone w formie </w:t>
      </w:r>
      <w:r w:rsidR="00344D40">
        <w:rPr>
          <w:rFonts w:asciiTheme="minorHAnsi" w:hAnsiTheme="minorHAnsi"/>
          <w:b/>
        </w:rPr>
        <w:t xml:space="preserve">opinii </w:t>
      </w:r>
      <w:r w:rsidR="00344D40">
        <w:rPr>
          <w:rFonts w:asciiTheme="minorHAnsi" w:hAnsiTheme="minorHAnsi"/>
        </w:rPr>
        <w:t>wydanej przez Organizatora.</w:t>
      </w:r>
      <w:r w:rsidRPr="00941AAD">
        <w:rPr>
          <w:rFonts w:asciiTheme="minorHAnsi" w:hAnsiTheme="minorHAnsi"/>
          <w:sz w:val="24"/>
        </w:rPr>
        <w:tab/>
      </w:r>
    </w:p>
    <w:p w14:paraId="1ECFECCA" w14:textId="77777777" w:rsidR="00344D40" w:rsidRPr="00525800" w:rsidRDefault="00C03C08" w:rsidP="00C03C08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</w:p>
    <w:p w14:paraId="29BBC5A5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                      </w:t>
      </w:r>
    </w:p>
    <w:p w14:paraId="239A10A0" w14:textId="3E0B4E2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                                                                                                           </w:t>
      </w:r>
      <w:r w:rsidR="001D55C1">
        <w:rPr>
          <w:rFonts w:asciiTheme="minorHAnsi" w:hAnsiTheme="minorHAnsi"/>
          <w:sz w:val="24"/>
        </w:rPr>
        <w:t xml:space="preserve">     </w:t>
      </w:r>
      <w:r w:rsidR="00F85790">
        <w:rPr>
          <w:rFonts w:asciiTheme="minorHAnsi" w:hAnsiTheme="minorHAnsi"/>
          <w:sz w:val="24"/>
        </w:rPr>
        <w:t>________________________</w:t>
      </w:r>
    </w:p>
    <w:p w14:paraId="687CA11D" w14:textId="72126FE9" w:rsidR="00C03C08" w:rsidRPr="00941AAD" w:rsidRDefault="00C03C08" w:rsidP="00C671BF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</w:t>
      </w:r>
      <w:r w:rsidR="003720A3">
        <w:rPr>
          <w:rFonts w:asciiTheme="minorHAnsi" w:hAnsiTheme="minorHAnsi"/>
          <w:sz w:val="24"/>
        </w:rPr>
        <w:t xml:space="preserve">  </w:t>
      </w:r>
      <w:r w:rsidR="00473615">
        <w:rPr>
          <w:rFonts w:asciiTheme="minorHAnsi" w:hAnsiTheme="minorHAnsi"/>
          <w:sz w:val="24"/>
        </w:rPr>
        <w:t xml:space="preserve">      </w:t>
      </w:r>
      <w:r w:rsidR="003720A3">
        <w:rPr>
          <w:rFonts w:asciiTheme="minorHAnsi" w:hAnsiTheme="minorHAnsi"/>
          <w:sz w:val="24"/>
        </w:rPr>
        <w:t xml:space="preserve"> </w:t>
      </w:r>
      <w:r w:rsidR="00344D40">
        <w:rPr>
          <w:rFonts w:asciiTheme="minorHAnsi" w:hAnsiTheme="minorHAnsi"/>
          <w:sz w:val="16"/>
          <w:szCs w:val="16"/>
        </w:rPr>
        <w:t xml:space="preserve">(podpis </w:t>
      </w:r>
      <w:r w:rsidR="003720A3">
        <w:rPr>
          <w:rFonts w:asciiTheme="minorHAnsi" w:hAnsiTheme="minorHAnsi"/>
          <w:sz w:val="16"/>
          <w:szCs w:val="16"/>
        </w:rPr>
        <w:t xml:space="preserve">  Wnioskodawcy</w:t>
      </w:r>
      <w:r w:rsidR="00344D40">
        <w:rPr>
          <w:rFonts w:asciiTheme="minorHAnsi" w:hAnsiTheme="minorHAnsi"/>
          <w:sz w:val="16"/>
          <w:szCs w:val="16"/>
        </w:rPr>
        <w:t>)</w:t>
      </w:r>
    </w:p>
    <w:p w14:paraId="103DD152" w14:textId="36F5A0E9" w:rsidR="00E1056A" w:rsidRPr="006D69EE" w:rsidRDefault="00F3495E" w:rsidP="006D69EE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  <w:szCs w:val="24"/>
        </w:rPr>
        <w:t xml:space="preserve">   </w:t>
      </w:r>
    </w:p>
    <w:p w14:paraId="7B002FA2" w14:textId="77777777" w:rsidR="00080E89" w:rsidRDefault="00080E89" w:rsidP="00F3495E">
      <w:pPr>
        <w:jc w:val="right"/>
        <w:rPr>
          <w:rFonts w:asciiTheme="minorHAnsi" w:hAnsiTheme="minorHAnsi"/>
          <w:sz w:val="24"/>
          <w:szCs w:val="24"/>
        </w:rPr>
      </w:pPr>
    </w:p>
    <w:p w14:paraId="52C209CE" w14:textId="77777777" w:rsidR="00F85790" w:rsidRDefault="00F85790" w:rsidP="00F3495E">
      <w:pPr>
        <w:jc w:val="right"/>
        <w:rPr>
          <w:rFonts w:asciiTheme="minorHAnsi" w:hAnsiTheme="minorHAnsi"/>
          <w:sz w:val="24"/>
          <w:szCs w:val="24"/>
        </w:rPr>
      </w:pPr>
    </w:p>
    <w:p w14:paraId="7BF67FB7" w14:textId="77777777" w:rsidR="00F3495E" w:rsidRPr="00941AAD" w:rsidRDefault="00F3495E" w:rsidP="00F3495E">
      <w:pPr>
        <w:jc w:val="right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>Załącznik nr 2</w:t>
      </w:r>
    </w:p>
    <w:p w14:paraId="3181E6E4" w14:textId="77777777" w:rsidR="00F85790" w:rsidRPr="00A86FB9" w:rsidRDefault="00F85790" w:rsidP="00F85790">
      <w:pPr>
        <w:ind w:left="360" w:hanging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</w:t>
      </w:r>
    </w:p>
    <w:p w14:paraId="5F837D16" w14:textId="77777777" w:rsidR="00F85790" w:rsidRPr="00A86FB9" w:rsidRDefault="00F85790" w:rsidP="00F85790">
      <w:pPr>
        <w:jc w:val="both"/>
        <w:rPr>
          <w:rFonts w:ascii="Calibri" w:hAnsi="Calibri"/>
          <w:sz w:val="16"/>
          <w:szCs w:val="16"/>
        </w:rPr>
      </w:pPr>
      <w:r w:rsidRPr="00A86FB9">
        <w:rPr>
          <w:rFonts w:ascii="Calibri" w:hAnsi="Calibri"/>
          <w:sz w:val="16"/>
          <w:szCs w:val="16"/>
        </w:rPr>
        <w:t>(pieczątka firmowa Wnioskodawcy)</w:t>
      </w:r>
    </w:p>
    <w:p w14:paraId="5262A10A" w14:textId="77777777" w:rsidR="00F85790" w:rsidRPr="00857C57" w:rsidRDefault="00F85790" w:rsidP="00F85790">
      <w:pPr>
        <w:jc w:val="both"/>
        <w:rPr>
          <w:rFonts w:ascii="Calibri" w:hAnsi="Calibri"/>
          <w:sz w:val="24"/>
          <w:szCs w:val="24"/>
        </w:rPr>
      </w:pPr>
    </w:p>
    <w:p w14:paraId="2CC8D3A0" w14:textId="2DC2117E" w:rsidR="00F85790" w:rsidRPr="00D82A33" w:rsidRDefault="00F85790" w:rsidP="00F85790">
      <w:pPr>
        <w:jc w:val="center"/>
        <w:rPr>
          <w:rFonts w:ascii="Calibri" w:hAnsi="Calibri"/>
          <w:b/>
          <w:sz w:val="24"/>
          <w:szCs w:val="24"/>
        </w:rPr>
      </w:pPr>
      <w:r w:rsidRPr="00D82A33">
        <w:rPr>
          <w:rFonts w:ascii="Calibri" w:hAnsi="Calibri"/>
          <w:b/>
          <w:sz w:val="24"/>
          <w:szCs w:val="24"/>
        </w:rPr>
        <w:t>OŚWIADCZENIE</w:t>
      </w:r>
      <w:r w:rsidR="00DC4335">
        <w:rPr>
          <w:rStyle w:val="Odwoanieprzypisudolnego"/>
          <w:rFonts w:ascii="Calibri" w:hAnsi="Calibri"/>
          <w:b/>
          <w:sz w:val="24"/>
          <w:szCs w:val="24"/>
        </w:rPr>
        <w:footnoteReference w:id="7"/>
      </w:r>
    </w:p>
    <w:p w14:paraId="2F6B768B" w14:textId="7777777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</w:p>
    <w:p w14:paraId="48AF8F08" w14:textId="3C67A5A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Świadomy odpowiedzialności karnej wynikającej z art. 233 § 1 k.k. za składanie fałszywych zeznań oświadczam,  że </w:t>
      </w:r>
      <w:r>
        <w:rPr>
          <w:rFonts w:ascii="Calibri" w:hAnsi="Calibri"/>
          <w:b/>
          <w:sz w:val="21"/>
          <w:szCs w:val="21"/>
        </w:rPr>
        <w:t>w  d</w:t>
      </w:r>
      <w:r w:rsidRPr="00560F29">
        <w:rPr>
          <w:rFonts w:ascii="Calibri" w:hAnsi="Calibri"/>
          <w:b/>
          <w:sz w:val="21"/>
          <w:szCs w:val="21"/>
        </w:rPr>
        <w:t xml:space="preserve">niu złożenia wniosku o </w:t>
      </w:r>
      <w:r>
        <w:rPr>
          <w:rFonts w:ascii="Calibri" w:hAnsi="Calibri"/>
          <w:b/>
          <w:sz w:val="21"/>
          <w:szCs w:val="21"/>
        </w:rPr>
        <w:t>zawarcie umowy o zorganizowanie stażu</w:t>
      </w:r>
      <w:r w:rsidRPr="00560F29">
        <w:rPr>
          <w:rFonts w:ascii="Calibri" w:hAnsi="Calibri"/>
          <w:b/>
          <w:sz w:val="21"/>
          <w:szCs w:val="21"/>
        </w:rPr>
        <w:t>:</w:t>
      </w:r>
    </w:p>
    <w:p w14:paraId="120F0C43" w14:textId="7777777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</w:p>
    <w:p w14:paraId="66561E76" w14:textId="7B684A27" w:rsidR="00F85790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zalegam / zalegam</w:t>
      </w:r>
      <w:r w:rsidRPr="00560F29">
        <w:rPr>
          <w:rFonts w:ascii="Calibri" w:hAnsi="Calibri"/>
          <w:sz w:val="21"/>
          <w:szCs w:val="21"/>
        </w:rPr>
        <w:t xml:space="preserve"> z wypłacaniem w terminie wynagrodzeń pracownikom oraz z opłacaniem </w:t>
      </w:r>
      <w:r w:rsidRPr="00560F29">
        <w:rPr>
          <w:rFonts w:ascii="Calibri" w:hAnsi="Calibri"/>
          <w:sz w:val="21"/>
          <w:szCs w:val="21"/>
        </w:rPr>
        <w:br/>
        <w:t>w terminie należnych składek na ubezpieczenia społeczne, ubezpieczenie zdrowotne, Fundusz Pracy oraz Fundusz Gwarantowanych Świadczeń Pracowniczych;</w:t>
      </w:r>
    </w:p>
    <w:p w14:paraId="10DB7095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4D7AC431" w14:textId="6AF1A8FC" w:rsidR="00F85790" w:rsidRPr="00560F29" w:rsidRDefault="00F85790" w:rsidP="0007688A">
      <w:pPr>
        <w:numPr>
          <w:ilvl w:val="0"/>
          <w:numId w:val="24"/>
        </w:numPr>
        <w:tabs>
          <w:tab w:val="clear" w:pos="3621"/>
        </w:tabs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zalegam / zalegam</w:t>
      </w:r>
      <w:r w:rsidRPr="00560F29">
        <w:rPr>
          <w:rFonts w:ascii="Calibri" w:hAnsi="Calibri"/>
          <w:sz w:val="21"/>
          <w:szCs w:val="21"/>
        </w:rPr>
        <w:t xml:space="preserve"> w dniu złożenia wniosku z opłacaniem w terminie innych danin publicznych, w tym z opłatami wobec Urzędu Skarbowego z tytułu zobowiązań podatkowych;</w:t>
      </w:r>
    </w:p>
    <w:p w14:paraId="79C57140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2696A235" w14:textId="17579551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posiadam / posiadam</w:t>
      </w:r>
      <w:r w:rsidRPr="00560F29">
        <w:rPr>
          <w:rFonts w:ascii="Calibri" w:hAnsi="Calibri"/>
          <w:sz w:val="21"/>
          <w:szCs w:val="21"/>
        </w:rPr>
        <w:t xml:space="preserve"> nieuregulowanych zobowiązań wynikający</w:t>
      </w:r>
      <w:r w:rsidR="00595733">
        <w:rPr>
          <w:rFonts w:ascii="Calibri" w:hAnsi="Calibri"/>
          <w:sz w:val="21"/>
          <w:szCs w:val="21"/>
        </w:rPr>
        <w:t>ch</w:t>
      </w:r>
      <w:r w:rsidRPr="00560F29">
        <w:rPr>
          <w:rFonts w:ascii="Calibri" w:hAnsi="Calibri"/>
          <w:sz w:val="21"/>
          <w:szCs w:val="21"/>
        </w:rPr>
        <w:t xml:space="preserve"> z tytułu zawartych umów cywilnoprawnych;</w:t>
      </w:r>
    </w:p>
    <w:p w14:paraId="7BD98BC4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63D3C71A" w14:textId="0798F2B5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Nie </w:t>
      </w:r>
      <w:r w:rsidR="00724032">
        <w:rPr>
          <w:rFonts w:ascii="Calibri" w:hAnsi="Calibri"/>
          <w:b/>
          <w:sz w:val="21"/>
          <w:szCs w:val="21"/>
        </w:rPr>
        <w:t>t</w:t>
      </w:r>
      <w:r w:rsidRPr="00560F29">
        <w:rPr>
          <w:rFonts w:ascii="Calibri" w:hAnsi="Calibri"/>
          <w:b/>
          <w:sz w:val="21"/>
          <w:szCs w:val="21"/>
        </w:rPr>
        <w:t>oczy / toczy się</w:t>
      </w:r>
      <w:r w:rsidRPr="00560F29">
        <w:rPr>
          <w:rFonts w:ascii="Calibri" w:hAnsi="Calibri"/>
          <w:sz w:val="21"/>
          <w:szCs w:val="21"/>
        </w:rPr>
        <w:t xml:space="preserve"> w stosunku do firmy postępowanie upadłościowe i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został / </w:t>
      </w:r>
      <w:r w:rsidRPr="00560F29">
        <w:rPr>
          <w:rFonts w:ascii="Calibri" w:hAnsi="Calibri"/>
          <w:b/>
          <w:sz w:val="21"/>
          <w:szCs w:val="21"/>
        </w:rPr>
        <w:t>został</w:t>
      </w:r>
      <w:r w:rsidRPr="00560F29">
        <w:rPr>
          <w:rFonts w:ascii="Calibri" w:hAnsi="Calibri"/>
          <w:sz w:val="21"/>
          <w:szCs w:val="21"/>
        </w:rPr>
        <w:t xml:space="preserve"> złożony wniosek o jej likwidację;</w:t>
      </w:r>
    </w:p>
    <w:p w14:paraId="4E8A15AC" w14:textId="77777777" w:rsidR="00F85790" w:rsidRPr="00560F29" w:rsidRDefault="00F85790" w:rsidP="0007688A">
      <w:pPr>
        <w:pStyle w:val="Akapitzlist"/>
        <w:ind w:left="426" w:hanging="426"/>
        <w:rPr>
          <w:rFonts w:ascii="Calibri" w:hAnsi="Calibri"/>
          <w:sz w:val="12"/>
          <w:szCs w:val="12"/>
        </w:rPr>
      </w:pPr>
    </w:p>
    <w:p w14:paraId="226E5089" w14:textId="1CD5C83C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sz w:val="21"/>
          <w:szCs w:val="21"/>
        </w:rPr>
        <w:t xml:space="preserve">W okresie 365 dni przed dniem zgłoszenia oferty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zostałem / </w:t>
      </w:r>
      <w:r w:rsidRPr="00560F29">
        <w:rPr>
          <w:rFonts w:ascii="Calibri" w:hAnsi="Calibri"/>
          <w:b/>
          <w:sz w:val="21"/>
          <w:szCs w:val="21"/>
        </w:rPr>
        <w:t>zostałem</w:t>
      </w:r>
      <w:r w:rsidRPr="00560F29">
        <w:rPr>
          <w:rFonts w:ascii="Calibri" w:hAnsi="Calibri"/>
          <w:sz w:val="21"/>
          <w:szCs w:val="21"/>
        </w:rPr>
        <w:t xml:space="preserve"> ukarany lub skazany prawomocnym wyrokiem za naruszenie przepisów prawa pracy albo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jestem /</w:t>
      </w:r>
      <w:r w:rsidRPr="00560F29">
        <w:rPr>
          <w:rFonts w:ascii="Calibri" w:hAnsi="Calibri"/>
          <w:b/>
          <w:sz w:val="21"/>
          <w:szCs w:val="21"/>
        </w:rPr>
        <w:t xml:space="preserve"> jestem</w:t>
      </w:r>
      <w:r w:rsidRPr="00560F29">
        <w:rPr>
          <w:rFonts w:ascii="Calibri" w:hAnsi="Calibri"/>
          <w:sz w:val="21"/>
          <w:szCs w:val="21"/>
        </w:rPr>
        <w:t xml:space="preserve"> objęty postępowaniem dotyczącym naruszenia przepisów prawa pracy;</w:t>
      </w:r>
    </w:p>
    <w:p w14:paraId="7D146491" w14:textId="77777777" w:rsidR="00F85790" w:rsidRPr="00560F29" w:rsidRDefault="00F85790" w:rsidP="0007688A">
      <w:pPr>
        <w:pStyle w:val="Akapitzlist"/>
        <w:ind w:left="426" w:hanging="426"/>
        <w:rPr>
          <w:rFonts w:ascii="Calibri" w:hAnsi="Calibri"/>
          <w:sz w:val="12"/>
          <w:szCs w:val="12"/>
        </w:rPr>
      </w:pPr>
    </w:p>
    <w:p w14:paraId="126315D9" w14:textId="506F61F7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sz w:val="21"/>
          <w:szCs w:val="21"/>
        </w:rPr>
        <w:t xml:space="preserve">W okresie 24 miesięcy przed złożeniem wniosku </w:t>
      </w:r>
      <w:r w:rsidRPr="00724032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 w:rsidRPr="00560F29">
        <w:rPr>
          <w:rFonts w:ascii="Calibri" w:hAnsi="Calibri"/>
          <w:b/>
          <w:sz w:val="21"/>
          <w:szCs w:val="21"/>
        </w:rPr>
        <w:t>byłem</w:t>
      </w:r>
      <w:r w:rsidRPr="00560F29">
        <w:rPr>
          <w:rFonts w:ascii="Calibri" w:hAnsi="Calibri"/>
          <w:sz w:val="21"/>
          <w:szCs w:val="21"/>
        </w:rPr>
        <w:t xml:space="preserve"> </w:t>
      </w:r>
      <w:r w:rsidRPr="00560F29">
        <w:rPr>
          <w:rFonts w:ascii="Calibri" w:hAnsi="Calibri"/>
          <w:b/>
          <w:sz w:val="21"/>
          <w:szCs w:val="21"/>
        </w:rPr>
        <w:t xml:space="preserve">/ byłem </w:t>
      </w:r>
      <w:r w:rsidRPr="00560F29">
        <w:rPr>
          <w:rFonts w:ascii="Calibri" w:hAnsi="Calibri"/>
          <w:sz w:val="21"/>
          <w:szCs w:val="21"/>
        </w:rPr>
        <w:t xml:space="preserve"> karany za przestępstwa przeciwko obrotowi gospodarczemu;</w:t>
      </w:r>
    </w:p>
    <w:p w14:paraId="7E49F361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760AD05D" w14:textId="234C4E27" w:rsidR="00F85790" w:rsidRPr="0007688A" w:rsidRDefault="00F85790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Style w:val="markedcontent"/>
          <w:rFonts w:ascii="Calibri" w:hAnsi="Calibri"/>
          <w:sz w:val="21"/>
          <w:szCs w:val="21"/>
          <w:lang w:eastAsia="pl-PL"/>
        </w:rPr>
      </w:pPr>
      <w:r>
        <w:rPr>
          <w:rStyle w:val="markedcontent"/>
          <w:rFonts w:ascii="Calibri" w:eastAsia="StarSymbol" w:hAnsi="Calibri" w:cs="Arial"/>
          <w:b/>
          <w:sz w:val="21"/>
          <w:szCs w:val="21"/>
        </w:rPr>
        <w:t>Nie j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estem / jestem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związany z osobami lub podmiotami, względem których stosowane są środki sankcyjne nałożone w związku z agresją Federacji Rosyjskiej na Ukrainę i które figurują na stosownych listach, zarówno unijnych, jak i krajowych oraz sam </w:t>
      </w:r>
      <w:r w:rsidRPr="009A4A5A">
        <w:rPr>
          <w:rStyle w:val="markedcontent"/>
          <w:rFonts w:ascii="Calibri" w:eastAsia="StarSymbol" w:hAnsi="Calibri" w:cs="Arial"/>
          <w:b/>
          <w:sz w:val="21"/>
          <w:szCs w:val="21"/>
        </w:rPr>
        <w:t>nie</w:t>
      </w:r>
      <w:r>
        <w:rPr>
          <w:rStyle w:val="markedcontent"/>
          <w:rFonts w:ascii="Calibri" w:eastAsia="StarSymbol" w:hAnsi="Calibri" w:cs="Arial"/>
          <w:sz w:val="21"/>
          <w:szCs w:val="21"/>
        </w:rPr>
        <w:t xml:space="preserve"> 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znajduję /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znajduję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się na takiej liście</w:t>
      </w:r>
      <w:r w:rsidR="0007688A">
        <w:rPr>
          <w:rStyle w:val="markedcontent"/>
          <w:rFonts w:ascii="Calibri" w:eastAsia="StarSymbol" w:hAnsi="Calibri" w:cs="Arial"/>
          <w:sz w:val="21"/>
          <w:szCs w:val="21"/>
        </w:rPr>
        <w:t>;</w:t>
      </w:r>
    </w:p>
    <w:p w14:paraId="1A8D836D" w14:textId="77777777" w:rsidR="0007688A" w:rsidRPr="0007688A" w:rsidRDefault="0007688A" w:rsidP="0007688A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Style w:val="markedcontent"/>
          <w:rFonts w:ascii="Calibri" w:hAnsi="Calibri"/>
          <w:sz w:val="12"/>
          <w:szCs w:val="12"/>
          <w:lang w:eastAsia="pl-PL"/>
        </w:rPr>
      </w:pPr>
    </w:p>
    <w:p w14:paraId="13585136" w14:textId="415F017D" w:rsidR="0007688A" w:rsidRPr="0007688A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 xml:space="preserve">W ostatnich 6 miesiącach przed złożeniem wniosku w zakładzie </w:t>
      </w:r>
      <w:r w:rsidRPr="0007688A">
        <w:rPr>
          <w:rFonts w:asciiTheme="minorHAnsi" w:hAnsiTheme="minorHAnsi"/>
          <w:b/>
          <w:sz w:val="21"/>
          <w:szCs w:val="21"/>
        </w:rPr>
        <w:t>nie</w:t>
      </w:r>
      <w:r>
        <w:rPr>
          <w:rFonts w:asciiTheme="minorHAnsi" w:hAnsiTheme="minorHAnsi"/>
          <w:sz w:val="21"/>
          <w:szCs w:val="21"/>
        </w:rPr>
        <w:t xml:space="preserve"> </w:t>
      </w:r>
      <w:r w:rsidRPr="0007688A">
        <w:rPr>
          <w:rFonts w:asciiTheme="minorHAnsi" w:hAnsiTheme="minorHAnsi"/>
          <w:b/>
          <w:sz w:val="21"/>
          <w:szCs w:val="21"/>
        </w:rPr>
        <w:t>nastąpił / nastąpił</w:t>
      </w:r>
      <w:r w:rsidRPr="0007688A">
        <w:rPr>
          <w:rFonts w:asciiTheme="minorHAnsi" w:hAnsiTheme="minorHAnsi"/>
          <w:sz w:val="21"/>
          <w:szCs w:val="21"/>
        </w:rPr>
        <w:t xml:space="preserve"> spadek zatrudnienia z przyczyn dotyczących zakładu pracy;</w:t>
      </w:r>
    </w:p>
    <w:p w14:paraId="41F7B9A0" w14:textId="77777777" w:rsidR="0007688A" w:rsidRPr="0007688A" w:rsidRDefault="0007688A" w:rsidP="0007688A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6FE990F0" w14:textId="64C05D44" w:rsidR="0007688A" w:rsidRPr="00D82A33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Organizacja stażu dla skierowanego bezrobotnego nie będzie przyczyną zwolnień pracowników   zatrudnionych w zakładzie;</w:t>
      </w:r>
    </w:p>
    <w:p w14:paraId="276EC550" w14:textId="77777777" w:rsidR="00D82A33" w:rsidRPr="00D82A33" w:rsidRDefault="00D82A33" w:rsidP="00D82A33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5F946354" w14:textId="34F7EC63" w:rsidR="00D82A33" w:rsidRPr="00D82A33" w:rsidRDefault="0007688A" w:rsidP="00D82A33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Zapoznałem się z Regulaminem organizacji staży dla osób bezrobotnych skierowanych przez Powiatowy Urząd Pracy dla Miasta Torunia;</w:t>
      </w:r>
    </w:p>
    <w:p w14:paraId="2634515B" w14:textId="77777777" w:rsidR="00D82A33" w:rsidRPr="00DC4335" w:rsidRDefault="00D82A33" w:rsidP="00D82A33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0AD81366" w14:textId="657A3EFF" w:rsidR="0007688A" w:rsidRPr="0007688A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Style w:val="markedcontent"/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Zapoznałem się z klauzulą informacyjną dla przedsiębiorców w zakresie przetwarzania danych osobowych.</w:t>
      </w:r>
    </w:p>
    <w:p w14:paraId="48EA96E1" w14:textId="77777777" w:rsidR="0007688A" w:rsidRPr="00941AAD" w:rsidRDefault="0007688A" w:rsidP="0007688A">
      <w:pPr>
        <w:spacing w:line="276" w:lineRule="auto"/>
        <w:ind w:left="2946"/>
        <w:rPr>
          <w:rFonts w:asciiTheme="minorHAnsi" w:hAnsiTheme="minorHAnsi"/>
          <w:sz w:val="22"/>
          <w:szCs w:val="22"/>
        </w:rPr>
      </w:pPr>
    </w:p>
    <w:p w14:paraId="17E87101" w14:textId="77777777" w:rsidR="00F85790" w:rsidRPr="00560F29" w:rsidRDefault="00F85790" w:rsidP="00F85790">
      <w:pPr>
        <w:tabs>
          <w:tab w:val="num" w:pos="284"/>
        </w:tabs>
        <w:ind w:left="284" w:hanging="284"/>
        <w:jc w:val="both"/>
        <w:rPr>
          <w:rFonts w:ascii="Calibri" w:hAnsi="Calibri"/>
          <w:sz w:val="12"/>
          <w:szCs w:val="12"/>
        </w:rPr>
      </w:pPr>
    </w:p>
    <w:p w14:paraId="09A1F943" w14:textId="77777777" w:rsidR="00F85790" w:rsidRPr="00560F29" w:rsidRDefault="00F85790" w:rsidP="00F85790">
      <w:pPr>
        <w:tabs>
          <w:tab w:val="num" w:pos="284"/>
        </w:tabs>
        <w:ind w:left="284" w:hanging="284"/>
        <w:jc w:val="both"/>
        <w:rPr>
          <w:rFonts w:ascii="Calibri" w:hAnsi="Calibri"/>
          <w:sz w:val="12"/>
          <w:szCs w:val="12"/>
        </w:rPr>
      </w:pPr>
    </w:p>
    <w:p w14:paraId="2531C65A" w14:textId="4DF4A0E2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="00BA24C1">
        <w:rPr>
          <w:rFonts w:asciiTheme="minorHAnsi" w:hAnsiTheme="minorHAnsi"/>
          <w:sz w:val="24"/>
          <w:szCs w:val="24"/>
        </w:rPr>
        <w:t xml:space="preserve"> </w:t>
      </w:r>
      <w:r w:rsidRPr="00941AAD">
        <w:rPr>
          <w:rFonts w:asciiTheme="minorHAnsi" w:hAnsiTheme="minorHAnsi"/>
          <w:sz w:val="24"/>
          <w:szCs w:val="24"/>
        </w:rPr>
        <w:t xml:space="preserve">             </w:t>
      </w:r>
      <w:r w:rsidR="00D82A33">
        <w:rPr>
          <w:rFonts w:asciiTheme="minorHAnsi" w:hAnsiTheme="minorHAnsi"/>
          <w:sz w:val="24"/>
          <w:szCs w:val="24"/>
        </w:rPr>
        <w:t>____________________________</w:t>
      </w:r>
    </w:p>
    <w:p w14:paraId="5AAF66BB" w14:textId="3CCCD9D0" w:rsidR="00525800" w:rsidRDefault="00F3495E" w:rsidP="00F3495E">
      <w:pPr>
        <w:jc w:val="both"/>
        <w:rPr>
          <w:rFonts w:asciiTheme="minorHAnsi" w:hAnsiTheme="minorHAnsi"/>
          <w:sz w:val="18"/>
          <w:szCs w:val="18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="00BA24C1">
        <w:rPr>
          <w:rFonts w:asciiTheme="minorHAnsi" w:hAnsiTheme="minorHAnsi"/>
          <w:sz w:val="24"/>
          <w:szCs w:val="24"/>
        </w:rPr>
        <w:t xml:space="preserve">                              </w:t>
      </w:r>
      <w:r w:rsidR="00BA24C1">
        <w:rPr>
          <w:rFonts w:asciiTheme="minorHAnsi" w:hAnsiTheme="minorHAnsi"/>
          <w:sz w:val="16"/>
          <w:szCs w:val="16"/>
        </w:rPr>
        <w:t>(podpis   Wnioskodawcy)</w:t>
      </w:r>
    </w:p>
    <w:p w14:paraId="1604EA97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5A86C22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94946E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4B3274C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69B77E43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F73CD78" w14:textId="77777777" w:rsidR="00525800" w:rsidRPr="00941AAD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89E5B78" w14:textId="77777777" w:rsidR="00F3495E" w:rsidRPr="00941AAD" w:rsidRDefault="00F3495E" w:rsidP="00F3495E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color w:val="FF0000"/>
          <w:sz w:val="18"/>
          <w:szCs w:val="18"/>
          <w:u w:val="single"/>
        </w:rPr>
        <w:t xml:space="preserve">                                 </w:t>
      </w:r>
    </w:p>
    <w:p w14:paraId="55E6FF0C" w14:textId="762EC5D4" w:rsidR="00086853" w:rsidRDefault="00086853" w:rsidP="00DC4335">
      <w:pPr>
        <w:jc w:val="both"/>
        <w:rPr>
          <w:rFonts w:asciiTheme="minorHAnsi" w:hAnsiTheme="minorHAnsi"/>
        </w:rPr>
        <w:sectPr w:rsidR="00086853" w:rsidSect="00804E87">
          <w:pgSz w:w="11906" w:h="16838"/>
          <w:pgMar w:top="964" w:right="1276" w:bottom="1135" w:left="1418" w:header="709" w:footer="709" w:gutter="0"/>
          <w:cols w:space="708"/>
          <w:docGrid w:linePitch="360"/>
        </w:sectPr>
      </w:pPr>
    </w:p>
    <w:p w14:paraId="19D362AD" w14:textId="77777777" w:rsidR="00086853" w:rsidRPr="005212DA" w:rsidRDefault="00086853" w:rsidP="00086853">
      <w:pPr>
        <w:ind w:left="2835" w:firstLine="709"/>
        <w:jc w:val="right"/>
        <w:rPr>
          <w:rFonts w:asciiTheme="minorHAnsi" w:hAnsiTheme="minorHAnsi"/>
          <w:bCs/>
          <w:sz w:val="24"/>
          <w:szCs w:val="24"/>
          <w:lang w:eastAsia="pl-PL"/>
        </w:rPr>
      </w:pPr>
      <w:r w:rsidRPr="005212DA">
        <w:rPr>
          <w:rFonts w:asciiTheme="minorHAnsi" w:hAnsiTheme="minorHAnsi"/>
          <w:bCs/>
          <w:sz w:val="24"/>
          <w:szCs w:val="24"/>
          <w:lang w:eastAsia="pl-PL"/>
        </w:rPr>
        <w:t>Załącznik nr 3</w:t>
      </w:r>
    </w:p>
    <w:p w14:paraId="5D7D4F3A" w14:textId="77777777" w:rsidR="00086853" w:rsidRPr="005E3E91" w:rsidRDefault="00086853" w:rsidP="00086853">
      <w:pPr>
        <w:spacing w:before="100" w:beforeAutospacing="1" w:after="120"/>
        <w:ind w:left="2836" w:firstLine="709"/>
        <w:rPr>
          <w:sz w:val="24"/>
          <w:szCs w:val="24"/>
          <w:lang w:eastAsia="pl-PL"/>
        </w:rPr>
      </w:pPr>
      <w:r w:rsidRPr="005E3E91">
        <w:rPr>
          <w:rFonts w:ascii="Verdana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4AEAE01" wp14:editId="3C5607D2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4"/>
          <w:szCs w:val="24"/>
          <w:lang w:eastAsia="pl-PL"/>
        </w:rPr>
        <w:t>Z</w:t>
      </w:r>
      <w:r w:rsidRPr="005E3E91">
        <w:rPr>
          <w:rFonts w:ascii="Verdana" w:hAnsi="Verdana"/>
          <w:b/>
          <w:bCs/>
          <w:sz w:val="24"/>
          <w:szCs w:val="24"/>
          <w:lang w:eastAsia="pl-PL"/>
        </w:rPr>
        <w:t xml:space="preserve">GŁOSZENIE </w:t>
      </w:r>
      <w:r>
        <w:rPr>
          <w:rFonts w:ascii="Verdana" w:hAnsi="Verdana"/>
          <w:b/>
          <w:bCs/>
          <w:sz w:val="24"/>
          <w:szCs w:val="24"/>
          <w:lang w:eastAsia="pl-PL"/>
        </w:rPr>
        <w:t>OFERTY STAŻU</w:t>
      </w:r>
    </w:p>
    <w:p w14:paraId="2B554FBE" w14:textId="77777777" w:rsidR="00086853" w:rsidRPr="00086853" w:rsidRDefault="00086853" w:rsidP="00086853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716"/>
        <w:gridCol w:w="2662"/>
        <w:gridCol w:w="2640"/>
      </w:tblGrid>
      <w:tr w:rsidR="00086853" w:rsidRPr="00086853" w14:paraId="0DC49FCC" w14:textId="77777777" w:rsidTr="00A2712C">
        <w:tc>
          <w:tcPr>
            <w:tcW w:w="10534" w:type="dxa"/>
            <w:gridSpan w:val="4"/>
            <w:shd w:val="clear" w:color="auto" w:fill="auto"/>
          </w:tcPr>
          <w:p w14:paraId="02E1068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I. Dane dotyczące pracodawcy</w:t>
            </w:r>
          </w:p>
        </w:tc>
      </w:tr>
      <w:tr w:rsidR="00086853" w:rsidRPr="00086853" w14:paraId="2502B363" w14:textId="77777777" w:rsidTr="00A2712C">
        <w:tc>
          <w:tcPr>
            <w:tcW w:w="5232" w:type="dxa"/>
            <w:gridSpan w:val="2"/>
            <w:shd w:val="clear" w:color="auto" w:fill="auto"/>
          </w:tcPr>
          <w:p w14:paraId="4B330969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1. Nazwa pracodawcy:</w:t>
            </w:r>
          </w:p>
          <w:p w14:paraId="7FFCE9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4A00D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B3C0545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8A2FA57" w14:textId="77777777" w:rsidR="00086853" w:rsidRPr="00086853" w:rsidRDefault="00086853" w:rsidP="00A2712C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6EA9D" wp14:editId="2C137562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CB166DD" id="Prostokąt 6" o:spid="_x0000_s1026" style="position:absolute;margin-left:129.65pt;margin-top: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AFD1C" wp14:editId="4C1CB9BE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FDE1E0E" id="Prostokąt 3" o:spid="_x0000_s1026" style="position:absolute;margin-left:99.05pt;margin-top:.3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Agencja zatrudnienia:     Tak      Nie  Nr KRAZ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5F6AA003" w14:textId="77777777" w:rsidR="00086853" w:rsidRPr="00086853" w:rsidRDefault="00086853" w:rsidP="00A2712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2. Adres pracodawcy:</w:t>
            </w:r>
          </w:p>
          <w:p w14:paraId="18898D13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ulica.................................................................................</w:t>
            </w:r>
          </w:p>
          <w:p w14:paraId="6FF5E0A6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miejscowość....................................................................</w:t>
            </w:r>
          </w:p>
          <w:p w14:paraId="46B83CD6" w14:textId="77777777" w:rsidR="00086853" w:rsidRPr="00086853" w:rsidRDefault="00086853" w:rsidP="00A2712C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086853" w:rsidRPr="00086853" w14:paraId="0D98A21A" w14:textId="77777777" w:rsidTr="00A2712C">
        <w:trPr>
          <w:trHeight w:val="1959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A8A80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3. Imię i nazwisko osoby wskazanej przez pracodawcę do kontaktów z PUP:</w:t>
            </w:r>
          </w:p>
          <w:p w14:paraId="284387FD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41C4AE3B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15CE58D" w14:textId="77777777" w:rsidR="00086853" w:rsidRPr="00086853" w:rsidRDefault="00086853" w:rsidP="00A2712C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telefon lub inny sposób kontaktu:</w:t>
            </w:r>
          </w:p>
          <w:p w14:paraId="53DF1D13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316B4D5A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833B4D" w14:textId="77777777" w:rsidR="00086853" w:rsidRPr="00086853" w:rsidRDefault="00086853" w:rsidP="00A2712C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4. Preferowana forma kandydatów z pracodawcą:</w:t>
            </w:r>
          </w:p>
          <w:p w14:paraId="5186EF5C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0E8C10" wp14:editId="1A1FFF2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B47C74F" id="Prostokąt 40" o:spid="_x0000_s1026" style="position:absolute;margin-left:-.7pt;margin-top:18.7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D587C" wp14:editId="41885F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096C5C6" id="Prostokąt 39" o:spid="_x0000_s1026" style="position:absolute;margin-left:-.7pt;margin-top:1.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kontakt osobisty............................................................ </w:t>
            </w:r>
          </w:p>
          <w:p w14:paraId="409975F6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630D0" wp14:editId="794B62D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8FF2FAC" id="Prostokąt 41" o:spid="_x0000_s1026" style="position:absolute;margin-left:.05pt;margin-top:18.8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tel/fax............................................................................</w:t>
            </w:r>
          </w:p>
          <w:p w14:paraId="5A4F3A87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e-mail.............................................................................</w:t>
            </w:r>
          </w:p>
          <w:p w14:paraId="2C8536EB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1AE229" wp14:editId="0E63310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C7C7EED" id="Prostokąt 42" o:spid="_x0000_s1026" style="position:absolute;margin-left:-.7pt;margin-top:1.7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cs="Arial"/>
                <w:sz w:val="22"/>
                <w:szCs w:val="22"/>
              </w:rPr>
              <w:t xml:space="preserve">     </w:t>
            </w:r>
            <w:proofErr w:type="spellStart"/>
            <w:r w:rsidRPr="00086853">
              <w:rPr>
                <w:sz w:val="22"/>
                <w:szCs w:val="22"/>
                <w:lang w:val="en-US"/>
              </w:rPr>
              <w:t>inny</w:t>
            </w:r>
            <w:proofErr w:type="spellEnd"/>
            <w:r w:rsidRPr="00086853">
              <w:rPr>
                <w:sz w:val="22"/>
                <w:szCs w:val="22"/>
                <w:lang w:val="en-US"/>
              </w:rPr>
              <w:t xml:space="preserve"> ...............................................................................</w:t>
            </w:r>
          </w:p>
        </w:tc>
      </w:tr>
      <w:tr w:rsidR="00086853" w:rsidRPr="00086853" w14:paraId="6C480AB7" w14:textId="77777777" w:rsidTr="00A2712C">
        <w:trPr>
          <w:trHeight w:val="670"/>
        </w:trPr>
        <w:tc>
          <w:tcPr>
            <w:tcW w:w="2516" w:type="dxa"/>
            <w:vMerge w:val="restart"/>
            <w:shd w:val="clear" w:color="auto" w:fill="FFFFFF" w:themeFill="background1"/>
          </w:tcPr>
          <w:p w14:paraId="338F72EC" w14:textId="77777777" w:rsidR="00086853" w:rsidRPr="00086853" w:rsidRDefault="00086853" w:rsidP="00A2712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5.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Częstotliwość kontaktów z pracodawcą</w:t>
            </w:r>
          </w:p>
          <w:p w14:paraId="2138996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62042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………………………………….…..</w:t>
            </w:r>
          </w:p>
        </w:tc>
        <w:tc>
          <w:tcPr>
            <w:tcW w:w="2716" w:type="dxa"/>
            <w:shd w:val="clear" w:color="auto" w:fill="FFFFFF" w:themeFill="background1"/>
          </w:tcPr>
          <w:p w14:paraId="3246DA36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6. REGON*</w:t>
            </w:r>
          </w:p>
          <w:p w14:paraId="632E155E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_ _ _ _ _ _ _ _ _ </w:t>
            </w: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79F6A97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8. Oznaczenie formy prawnej prowadzonej działalności:</w:t>
            </w:r>
          </w:p>
          <w:p w14:paraId="06D1014C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C0C12" wp14:editId="7C47C9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590D980" id="Prostokąt 12" o:spid="_x0000_s1026" style="position:absolute;margin-left:-.15pt;margin-top:-.4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918F7" wp14:editId="373FB7BD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6391C7B" id="Prostokąt 11" o:spid="_x0000_s1026" style="position:absolute;margin-left:98.85pt;margin-top:-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prywatna                      publiczna     </w:t>
            </w:r>
          </w:p>
          <w:p w14:paraId="1B2B6ED8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898BE" wp14:editId="078864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E570CEB" id="Prostokąt 13" o:spid="_x0000_s1026" style="position:absolute;margin-left:.3pt;margin-top:6.3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jednoosobowa działalność gospodarcza</w:t>
            </w:r>
          </w:p>
        </w:tc>
      </w:tr>
      <w:tr w:rsidR="00086853" w:rsidRPr="00086853" w14:paraId="547103C9" w14:textId="77777777" w:rsidTr="00A2712C">
        <w:trPr>
          <w:trHeight w:val="660"/>
        </w:trPr>
        <w:tc>
          <w:tcPr>
            <w:tcW w:w="2516" w:type="dxa"/>
            <w:vMerge/>
            <w:shd w:val="clear" w:color="auto" w:fill="FFFFFF" w:themeFill="background1"/>
          </w:tcPr>
          <w:p w14:paraId="22CFFBC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14:paraId="1FFBC1E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7. NIP</w:t>
            </w:r>
          </w:p>
          <w:p w14:paraId="184AEAB4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 _</w:t>
            </w:r>
          </w:p>
        </w:tc>
        <w:tc>
          <w:tcPr>
            <w:tcW w:w="5302" w:type="dxa"/>
            <w:gridSpan w:val="2"/>
            <w:vMerge/>
            <w:shd w:val="clear" w:color="auto" w:fill="auto"/>
          </w:tcPr>
          <w:p w14:paraId="0D1AB3D1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853" w:rsidRPr="00086853" w14:paraId="5FAFEA4B" w14:textId="77777777" w:rsidTr="00A2712C">
        <w:tc>
          <w:tcPr>
            <w:tcW w:w="5232" w:type="dxa"/>
            <w:gridSpan w:val="2"/>
            <w:shd w:val="clear" w:color="auto" w:fill="FFFFFF" w:themeFill="background1"/>
          </w:tcPr>
          <w:p w14:paraId="0EAB0BF7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9. Podstawowy rodzaj działalności wg PKD*:</w:t>
            </w:r>
          </w:p>
        </w:tc>
        <w:tc>
          <w:tcPr>
            <w:tcW w:w="5302" w:type="dxa"/>
            <w:gridSpan w:val="2"/>
            <w:shd w:val="clear" w:color="auto" w:fill="FFFFFF" w:themeFill="background1"/>
          </w:tcPr>
          <w:p w14:paraId="52F6C351" w14:textId="77777777" w:rsidR="00086853" w:rsidRPr="00086853" w:rsidRDefault="00086853" w:rsidP="00A2712C">
            <w:pPr>
              <w:spacing w:before="40" w:after="4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10. Liczba zatrudnionych pracowników: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86853" w:rsidRPr="00086853" w14:paraId="1E32061F" w14:textId="77777777" w:rsidTr="00A2712C">
        <w:tc>
          <w:tcPr>
            <w:tcW w:w="10534" w:type="dxa"/>
            <w:gridSpan w:val="4"/>
            <w:shd w:val="clear" w:color="auto" w:fill="auto"/>
          </w:tcPr>
          <w:p w14:paraId="7ABC205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II. Dane dotyczące zgłoszonego miejsca stażu</w:t>
            </w:r>
          </w:p>
        </w:tc>
      </w:tr>
      <w:tr w:rsidR="00086853" w:rsidRPr="00086853" w14:paraId="5E207C96" w14:textId="77777777" w:rsidTr="00A2712C">
        <w:trPr>
          <w:trHeight w:val="600"/>
        </w:trPr>
        <w:tc>
          <w:tcPr>
            <w:tcW w:w="2516" w:type="dxa"/>
            <w:vMerge w:val="restart"/>
            <w:shd w:val="clear" w:color="auto" w:fill="auto"/>
          </w:tcPr>
          <w:p w14:paraId="00219C9F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11. Nazwa zawodu*:</w:t>
            </w:r>
          </w:p>
          <w:p w14:paraId="24822C92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0F4A858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4EB0EE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38A6E8EA" w14:textId="77777777" w:rsidR="00086853" w:rsidRPr="00086853" w:rsidRDefault="00086853" w:rsidP="00A2712C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12. Nazwa stanowiska:</w:t>
            </w:r>
          </w:p>
          <w:p w14:paraId="764239AA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5AB14BC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F475260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1E30242A" w14:textId="15230CC0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13. Liczba wolnych miejsc pracy</w:t>
            </w:r>
            <w:r w:rsidR="0083380D">
              <w:rPr>
                <w:rFonts w:asciiTheme="minorHAnsi" w:hAnsiTheme="minorHAnsi"/>
                <w:sz w:val="22"/>
                <w:szCs w:val="22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:                              _ _</w:t>
            </w:r>
          </w:p>
          <w:p w14:paraId="37E81954" w14:textId="77777777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w tym dla osób niepełnosprawnych:                       _ _       </w:t>
            </w:r>
          </w:p>
        </w:tc>
      </w:tr>
      <w:tr w:rsidR="00086853" w:rsidRPr="00086853" w14:paraId="67E65CD1" w14:textId="77777777" w:rsidTr="00A2712C">
        <w:trPr>
          <w:trHeight w:val="465"/>
        </w:trPr>
        <w:tc>
          <w:tcPr>
            <w:tcW w:w="2516" w:type="dxa"/>
            <w:vMerge/>
            <w:shd w:val="clear" w:color="auto" w:fill="EFFFFB"/>
          </w:tcPr>
          <w:p w14:paraId="1F5874DD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1F880B1E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F46A7" w14:textId="77777777" w:rsidR="00086853" w:rsidRPr="00086853" w:rsidRDefault="00086853" w:rsidP="00A2712C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14. Wnioskowana liczba kandydatów:                    _ _</w:t>
            </w:r>
          </w:p>
        </w:tc>
      </w:tr>
      <w:tr w:rsidR="00086853" w:rsidRPr="00086853" w14:paraId="11E2067D" w14:textId="77777777" w:rsidTr="00A2712C">
        <w:trPr>
          <w:trHeight w:val="309"/>
        </w:trPr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EFFFFB"/>
          </w:tcPr>
          <w:p w14:paraId="0B83AA33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55252C0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0E182ADF" w14:textId="0676C2FD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17. Przewidywany okres trwania stażu</w:t>
            </w:r>
            <w:r w:rsidR="0083380D">
              <w:rPr>
                <w:rFonts w:asciiTheme="minorHAnsi" w:hAnsiTheme="minorHAnsi"/>
                <w:sz w:val="22"/>
                <w:szCs w:val="22"/>
                <w:lang w:eastAsia="pl-PL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:</w:t>
            </w:r>
          </w:p>
          <w:p w14:paraId="5031644F" w14:textId="77777777" w:rsidR="00086853" w:rsidRPr="00086853" w:rsidRDefault="00086853" w:rsidP="00A2712C">
            <w:pPr>
              <w:rPr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</w:tr>
      <w:tr w:rsidR="00086853" w:rsidRPr="00086853" w14:paraId="62631DBC" w14:textId="77777777" w:rsidTr="00A2712C">
        <w:trPr>
          <w:trHeight w:val="841"/>
        </w:trPr>
        <w:tc>
          <w:tcPr>
            <w:tcW w:w="2516" w:type="dxa"/>
            <w:shd w:val="clear" w:color="auto" w:fill="FFFFFF" w:themeFill="background1"/>
          </w:tcPr>
          <w:p w14:paraId="271FB072" w14:textId="77777777" w:rsidR="00086853" w:rsidRPr="00086853" w:rsidRDefault="00086853" w:rsidP="00A2712C">
            <w:pPr>
              <w:spacing w:before="6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15. Kod zawodu*:</w:t>
            </w:r>
          </w:p>
          <w:p w14:paraId="05C0C06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EA14791" w14:textId="1ABE029B" w:rsidR="00086853" w:rsidRPr="00086853" w:rsidRDefault="00086853" w:rsidP="00A2712C">
            <w:pPr>
              <w:spacing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16. Data rozpoczęcia stażu</w:t>
            </w:r>
            <w:r w:rsidR="0083380D">
              <w:rPr>
                <w:rFonts w:asciiTheme="minorHAnsi" w:hAnsiTheme="minorHAnsi"/>
                <w:sz w:val="22"/>
                <w:szCs w:val="22"/>
                <w:lang w:eastAsia="pl-PL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:</w:t>
            </w:r>
          </w:p>
          <w:p w14:paraId="1C4368F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1E4C54" w14:textId="77777777" w:rsidR="00086853" w:rsidRPr="00086853" w:rsidRDefault="00086853" w:rsidP="00A2712C">
            <w:pPr>
              <w:spacing w:after="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086853" w:rsidRPr="00086853" w14:paraId="459592C0" w14:textId="77777777" w:rsidTr="00A2712C">
        <w:trPr>
          <w:trHeight w:val="168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8B2BB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18. Miejsce wykonywania pracy (adres):</w:t>
            </w:r>
          </w:p>
          <w:p w14:paraId="246D65F5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13ED406C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0FCD2F9A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A7DB8B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19. Informacja o systemie i rozkładzie czasu pracy:</w:t>
            </w:r>
          </w:p>
          <w:p w14:paraId="3B9E50F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8A13EB" wp14:editId="4A2AC92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248285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933BAAC" id="Prostokąt 30" o:spid="_x0000_s1026" style="position:absolute;margin-left:.3pt;margin-top:19.5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73D281" wp14:editId="045F89F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59553D3" id="Prostokąt 29" o:spid="_x0000_s1026" style="position:absolute;margin-left:1.05pt;margin-top:.4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jedna zmiana – godz. …………………………………………..……</w:t>
            </w:r>
          </w:p>
          <w:p w14:paraId="4394FC0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dwie zmiany – godz. ……………………….………………………..</w:t>
            </w:r>
          </w:p>
        </w:tc>
      </w:tr>
      <w:tr w:rsidR="00086853" w:rsidRPr="00086853" w14:paraId="37077547" w14:textId="77777777" w:rsidTr="00A2712C">
        <w:trPr>
          <w:trHeight w:val="3585"/>
        </w:trPr>
        <w:tc>
          <w:tcPr>
            <w:tcW w:w="523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2BB368" w14:textId="77777777" w:rsidR="00086853" w:rsidRPr="00086853" w:rsidRDefault="00086853" w:rsidP="00A2712C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20. Wymagania – oczekiwania pracodawcy:</w:t>
            </w:r>
          </w:p>
          <w:p w14:paraId="258E6696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1) wykształcenie............................................................</w:t>
            </w:r>
          </w:p>
          <w:p w14:paraId="63025F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D078E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4ED0080" w14:textId="1613C182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umiejętność – specjalność.........................................</w:t>
            </w:r>
          </w:p>
          <w:p w14:paraId="73390C4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E9A1C6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29414077" w14:textId="77777777" w:rsidR="00086853" w:rsidRPr="00086853" w:rsidRDefault="00086853" w:rsidP="003145A3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52D7FE" w14:textId="294CABCD" w:rsidR="00086853" w:rsidRPr="00086853" w:rsidRDefault="00572339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uprawnienia…………………………………………………………… ……………………………………………………………………………………</w:t>
            </w:r>
          </w:p>
          <w:p w14:paraId="5034FF0B" w14:textId="77777777" w:rsidR="00086853" w:rsidRPr="00086853" w:rsidRDefault="00086853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……………………………………………………………………………………</w:t>
            </w:r>
          </w:p>
          <w:p w14:paraId="1C2925AF" w14:textId="0D2FA591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znajomość języków obcych z określeniem poziomu ich znajomości….............................................................</w:t>
            </w:r>
          </w:p>
          <w:p w14:paraId="7197787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AF69CBE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E8018F" w14:textId="3608227F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inne (wpisać jakie).....................................................</w:t>
            </w:r>
          </w:p>
          <w:p w14:paraId="7C90B14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5EEB575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B4254B" w14:textId="77777777" w:rsidR="00086853" w:rsidRPr="00086853" w:rsidRDefault="003145A3" w:rsidP="003145A3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..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</w:t>
            </w: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</w:t>
            </w:r>
          </w:p>
        </w:tc>
      </w:tr>
      <w:tr w:rsidR="00086853" w:rsidRPr="00086853" w14:paraId="2C7AE5CA" w14:textId="77777777" w:rsidTr="00A2712C">
        <w:trPr>
          <w:trHeight w:val="141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2B062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21. Zakres obowiązków:</w:t>
            </w: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7196D197" w14:textId="77777777" w:rsidR="00086853" w:rsidRPr="00086853" w:rsidRDefault="00086853" w:rsidP="00A2712C">
            <w:pPr>
              <w:ind w:left="96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Zgodnie z harmonogramem</w:t>
            </w:r>
          </w:p>
          <w:p w14:paraId="41F37123" w14:textId="77777777" w:rsidR="00086853" w:rsidRPr="00086853" w:rsidRDefault="00086853" w:rsidP="00A2712C">
            <w:pPr>
              <w:spacing w:after="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48191E" w14:textId="77777777" w:rsidR="00086853" w:rsidRPr="00086853" w:rsidRDefault="00086853" w:rsidP="00A2712C">
            <w:pPr>
              <w:spacing w:before="120" w:after="120"/>
              <w:ind w:left="96" w:right="57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Cs/>
                <w:sz w:val="22"/>
                <w:szCs w:val="22"/>
                <w:lang w:eastAsia="pl-PL"/>
              </w:rPr>
              <w:t>22.</w:t>
            </w:r>
            <w:r w:rsidRPr="00086853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pl-PL"/>
              </w:rPr>
              <w:t xml:space="preserve"> Zobowiązuję się do powiadomienia Urzędu Pracy o dezaktualizacji oferty. </w:t>
            </w:r>
          </w:p>
          <w:p w14:paraId="6FF85FB9" w14:textId="77777777" w:rsidR="00086853" w:rsidRPr="00086853" w:rsidRDefault="00086853" w:rsidP="00A2712C">
            <w:pPr>
              <w:ind w:left="6"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...........................................</w:t>
            </w:r>
          </w:p>
          <w:p w14:paraId="267D3585" w14:textId="77777777" w:rsidR="00086853" w:rsidRPr="00086853" w:rsidRDefault="00086853" w:rsidP="00A2712C">
            <w:pPr>
              <w:spacing w:after="20"/>
              <w:ind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(czytelny podpis pracodawcy)</w:t>
            </w:r>
          </w:p>
        </w:tc>
      </w:tr>
      <w:tr w:rsidR="00086853" w:rsidRPr="00086853" w14:paraId="633608E3" w14:textId="77777777" w:rsidTr="00A2712C">
        <w:trPr>
          <w:trHeight w:val="556"/>
        </w:trPr>
        <w:tc>
          <w:tcPr>
            <w:tcW w:w="10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E524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3B8551" wp14:editId="6676590D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87E8D49" id="Prostokąt 60" o:spid="_x0000_s1026" style="position:absolute;margin-left:258.7pt;margin-top:3.1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Y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4345C0" wp14:editId="60D7C485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13DBFFB" id="Prostokąt 59" o:spid="_x0000_s1026" style="position:absolute;margin-left:300.7pt;margin-top:3.1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23. Czy Pracodawca oczekuje organizacji giełdy pracy?             Tak           Nie</w:t>
            </w:r>
          </w:p>
        </w:tc>
      </w:tr>
      <w:tr w:rsidR="00086853" w:rsidRPr="00086853" w14:paraId="31E8E131" w14:textId="77777777" w:rsidTr="00A2712C">
        <w:trPr>
          <w:trHeight w:val="2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FFC9AE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III. Adnotacje urzędu pracy</w:t>
            </w:r>
          </w:p>
        </w:tc>
      </w:tr>
      <w:tr w:rsidR="00086853" w:rsidRPr="00086853" w14:paraId="6CA254A8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4E13EB7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24. Numer zgłoszenia:</w:t>
            </w:r>
          </w:p>
          <w:p w14:paraId="6D3E20A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0378A03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25. Numer oferty w STD Syriusz: </w:t>
            </w:r>
          </w:p>
          <w:p w14:paraId="45A7DC5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OfPr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53BDA8F6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26. Pośrednik pracy przyjmujący ofertę:</w:t>
            </w:r>
          </w:p>
          <w:p w14:paraId="2E07C2A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7AC35FF9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27. Sposób przyjęcia oferty:</w:t>
            </w:r>
          </w:p>
          <w:p w14:paraId="3445D57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9B0020" wp14:editId="6560B55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378D121" id="Prostokąt 45" o:spid="_x0000_s1026" style="position:absolute;margin-left:-.75pt;margin-top:.8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osobiście</w:t>
            </w:r>
          </w:p>
          <w:p w14:paraId="761AC90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19FC7C" wp14:editId="61F8032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08963C2" id="Prostokąt 46" o:spid="_x0000_s1026" style="position:absolute;margin-left:-.75pt;margin-top:-.5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BCMO6B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telefon</w:t>
            </w:r>
          </w:p>
          <w:p w14:paraId="7C9F4EC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CD9EA" wp14:editId="5660A0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10CAE5D" id="Prostokąt 47" o:spid="_x0000_s1026" style="position:absolute;margin-left:-.75pt;margin-top:1.8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poczta</w:t>
            </w:r>
          </w:p>
          <w:p w14:paraId="069F54D0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9F057" wp14:editId="50B6189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61A062E" id="Prostokąt 48" o:spid="_x0000_s1026" style="position:absolute;margin-left:-.75pt;margin-top:3.3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e-mail</w:t>
            </w:r>
          </w:p>
          <w:p w14:paraId="29855B8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DB2529" wp14:editId="162D85D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992685D" id="Prostokąt 49" o:spid="_x0000_s1026" style="position:absolute;margin-left:-.75pt;margin-top:3.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faks</w:t>
            </w:r>
          </w:p>
          <w:p w14:paraId="7C15D53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44AF7" wp14:editId="676CD8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42D1EBA" id="Prostokąt 50" o:spid="_x0000_s1026" style="position:absolute;margin-left:-.75pt;margin-top:2.8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BAVRaz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inne</w:t>
            </w:r>
          </w:p>
        </w:tc>
      </w:tr>
      <w:tr w:rsidR="00086853" w:rsidRPr="00086853" w14:paraId="05BF10CB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2A96A69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28. Data przyjęcia zgłoszenia: </w:t>
            </w:r>
          </w:p>
          <w:p w14:paraId="7081EEE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3B72461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29. Numer stanowiska w STD Syriusz: </w:t>
            </w:r>
          </w:p>
          <w:p w14:paraId="63FB7ED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StPr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423EFE7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30. Pośrednik pracy realizujący ofertę:</w:t>
            </w:r>
          </w:p>
          <w:p w14:paraId="05B5D43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……………………………………..….</w:t>
            </w:r>
          </w:p>
          <w:p w14:paraId="2B9AC414" w14:textId="77777777" w:rsidR="00086853" w:rsidRPr="00086853" w:rsidRDefault="00086853" w:rsidP="00A2712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6853">
              <w:rPr>
                <w:rFonts w:asciiTheme="minorHAnsi" w:hAnsiTheme="minorHAnsi"/>
                <w:i/>
                <w:sz w:val="22"/>
                <w:szCs w:val="22"/>
                <w:lang w:eastAsia="pl-PL"/>
              </w:rPr>
              <w:t xml:space="preserve">                       podpis</w:t>
            </w:r>
          </w:p>
        </w:tc>
        <w:tc>
          <w:tcPr>
            <w:tcW w:w="2640" w:type="dxa"/>
            <w:vMerge/>
            <w:shd w:val="clear" w:color="auto" w:fill="auto"/>
          </w:tcPr>
          <w:p w14:paraId="6B61106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0E36FB" w14:textId="77777777" w:rsidR="00066C7E" w:rsidRPr="00066C7E" w:rsidRDefault="00086853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066C7E">
        <w:rPr>
          <w:rFonts w:asciiTheme="minorHAnsi" w:hAnsiTheme="minorHAnsi" w:cstheme="minorHAnsi"/>
          <w:b/>
          <w:bCs/>
          <w:sz w:val="22"/>
          <w:szCs w:val="22"/>
        </w:rPr>
        <w:t xml:space="preserve">* Pola nieobowiązkowe </w:t>
      </w:r>
    </w:p>
    <w:p w14:paraId="0DF3F96A" w14:textId="6634D250" w:rsidR="00086853" w:rsidRPr="00086853" w:rsidRDefault="00066C7E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** Wypełnia Urząd</w:t>
      </w:r>
      <w:r w:rsidR="00086853" w:rsidRPr="0008685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3B41DCA" w14:textId="77777777" w:rsidR="00086853" w:rsidRPr="00086853" w:rsidRDefault="00086853" w:rsidP="00086853">
      <w:pPr>
        <w:ind w:left="7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0FE7B6C3" w14:textId="77777777" w:rsidR="00086853" w:rsidRPr="00086853" w:rsidRDefault="00086853" w:rsidP="0008685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5B0B4A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Powiatowego Urzędu Pracy dla Miasta Torunia.</w:t>
      </w:r>
    </w:p>
    <w:p w14:paraId="0ACCF56C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14:paraId="73EFD40C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</w:p>
    <w:p w14:paraId="52A6C9D1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Administratorem danych osobowych jest Powiatowy Urząd Pracy dla Miasta Torunia, ul. Mazowiecka 49a, 87-100 Toruń, reprezentowany przez Dyrektora Urzędu. </w:t>
      </w:r>
    </w:p>
    <w:p w14:paraId="639941B2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>W sprawach dotyczących przetwarzania danych osobowych oraz korzystania z praw związanych z przetwarzaniem danych można kontaktować się z Inspektorem ochrony danych drogą mailową: iodo.rodo@muptorun.praca.gov.pl lub pisemnie na adres siedziby Urzędu. Przetwarzanie danych osobowych jest niezbędne w celu realizacji zadań ustawowych, określonych w przepisach z zakresu polityki rynku pracy, postępowania administracyjnego oraz innych przepisów regulujących działalność Administratora.</w:t>
      </w:r>
    </w:p>
    <w:p w14:paraId="097A43A7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Pr="00086853">
        <w:rPr>
          <w:rStyle w:val="Hipercze"/>
          <w:rFonts w:asciiTheme="minorHAnsi" w:hAnsiTheme="minorHAnsi" w:cstheme="minorHAnsi"/>
          <w:lang w:eastAsia="pl-PL"/>
        </w:rPr>
        <w:t>https://muptorun.praca.gov.pl/klauzule-informacyjne</w:t>
      </w:r>
      <w:r w:rsidRPr="00086853">
        <w:rPr>
          <w:rFonts w:asciiTheme="minorHAnsi" w:hAnsiTheme="minorHAnsi" w:cstheme="minorHAnsi"/>
          <w:lang w:eastAsia="pl-PL"/>
        </w:rPr>
        <w:t xml:space="preserve"> oraz w siedzibie Administratora.</w:t>
      </w:r>
    </w:p>
    <w:p w14:paraId="3282060E" w14:textId="77777777" w:rsidR="00086853" w:rsidRPr="007D3AB5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</w:p>
    <w:p w14:paraId="412F1D41" w14:textId="77777777" w:rsidR="00086853" w:rsidRPr="007D3AB5" w:rsidRDefault="00086853" w:rsidP="00086853">
      <w:pPr>
        <w:rPr>
          <w:rFonts w:asciiTheme="minorHAnsi" w:hAnsiTheme="minorHAnsi" w:cstheme="minorHAnsi"/>
          <w:lang w:eastAsia="pl-PL"/>
        </w:rPr>
      </w:pPr>
    </w:p>
    <w:p w14:paraId="47821C1B" w14:textId="77777777" w:rsidR="00086853" w:rsidRPr="007D3AB5" w:rsidRDefault="00086853" w:rsidP="00086853">
      <w:pPr>
        <w:tabs>
          <w:tab w:val="left" w:pos="7768"/>
        </w:tabs>
        <w:rPr>
          <w:rFonts w:asciiTheme="minorHAnsi" w:hAnsiTheme="minorHAnsi" w:cstheme="minorHAnsi"/>
          <w:lang w:eastAsia="pl-PL"/>
        </w:rPr>
      </w:pPr>
      <w:r w:rsidRPr="007D3AB5">
        <w:rPr>
          <w:rFonts w:asciiTheme="minorHAnsi" w:hAnsiTheme="minorHAnsi" w:cstheme="minorHAnsi"/>
          <w:lang w:eastAsia="pl-PL"/>
        </w:rPr>
        <w:t xml:space="preserve">..................................... </w:t>
      </w:r>
      <w:r w:rsidRPr="007D3AB5">
        <w:rPr>
          <w:rFonts w:asciiTheme="minorHAnsi" w:hAnsiTheme="minorHAnsi" w:cstheme="minorHAnsi"/>
          <w:lang w:eastAsia="pl-PL"/>
        </w:rPr>
        <w:tab/>
        <w:t>...........................................</w:t>
      </w:r>
    </w:p>
    <w:p w14:paraId="657D1B50" w14:textId="77777777" w:rsidR="00086853" w:rsidRDefault="00086853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086853" w:rsidSect="00086853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0CF31" w14:textId="77777777" w:rsidR="00525800" w:rsidRDefault="00525800" w:rsidP="00525800">
      <w:r>
        <w:separator/>
      </w:r>
    </w:p>
  </w:endnote>
  <w:endnote w:type="continuationSeparator" w:id="0">
    <w:p w14:paraId="6BE56F9F" w14:textId="77777777" w:rsidR="00525800" w:rsidRDefault="00525800" w:rsidP="005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C8A05" w14:textId="77777777" w:rsidR="00525800" w:rsidRDefault="00525800" w:rsidP="00525800">
      <w:r>
        <w:separator/>
      </w:r>
    </w:p>
  </w:footnote>
  <w:footnote w:type="continuationSeparator" w:id="0">
    <w:p w14:paraId="48E811F8" w14:textId="77777777" w:rsidR="00525800" w:rsidRDefault="00525800" w:rsidP="00525800">
      <w:r>
        <w:continuationSeparator/>
      </w:r>
    </w:p>
  </w:footnote>
  <w:footnote w:id="1">
    <w:p w14:paraId="0252E069" w14:textId="58D9C2F7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4DFD">
        <w:rPr>
          <w:rFonts w:ascii="Calibri" w:hAnsi="Calibri"/>
          <w:sz w:val="18"/>
          <w:szCs w:val="18"/>
        </w:rPr>
        <w:t>Uzupełnić w przypadku, gdy adres jest inny niż siedziba</w:t>
      </w:r>
      <w:r>
        <w:rPr>
          <w:rFonts w:ascii="Calibri" w:hAnsi="Calibri"/>
          <w:sz w:val="18"/>
          <w:szCs w:val="18"/>
        </w:rPr>
        <w:t>.</w:t>
      </w:r>
    </w:p>
  </w:footnote>
  <w:footnote w:id="2">
    <w:p w14:paraId="5FE61764" w14:textId="72C7C3B0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55C1">
        <w:rPr>
          <w:rFonts w:asciiTheme="minorHAnsi" w:hAnsiTheme="minorHAnsi" w:cs="Arial"/>
          <w:sz w:val="18"/>
          <w:szCs w:val="18"/>
        </w:rPr>
        <w:t>Niepotrzebne skreślić</w:t>
      </w:r>
    </w:p>
  </w:footnote>
  <w:footnote w:id="3">
    <w:p w14:paraId="63D47B69" w14:textId="6ADC63DD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E87">
        <w:rPr>
          <w:rFonts w:asciiTheme="minorHAnsi" w:hAnsiTheme="minorHAnsi"/>
          <w:sz w:val="18"/>
          <w:szCs w:val="18"/>
        </w:rPr>
        <w:t>W przypadku gdy miejsce odbywania stażu nie wynika z dokumentów rejestrowych Wnioskodawcy wraz z wnioskiem należy przedłożyć dokument potwierdzający prawo do dysponowania lokalem wskazanym jako miejsce odbywania stażu (np. umowa najmu, dzierżawy).</w:t>
      </w:r>
    </w:p>
  </w:footnote>
  <w:footnote w:id="4">
    <w:p w14:paraId="3D1D2FC2" w14:textId="180D1255" w:rsidR="00DC4335" w:rsidRDefault="00DC4335" w:rsidP="00DC4335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616859">
        <w:rPr>
          <w:rFonts w:asciiTheme="minorHAnsi" w:hAnsiTheme="minorHAnsi"/>
          <w:sz w:val="18"/>
          <w:szCs w:val="18"/>
        </w:rPr>
        <w:t xml:space="preserve">W przypadku braku możliwości sprawowania opieki nad stażystą przez ww. opiekuna należy wyznaczyć innego opiekuna, informując Urząd Pracy na piśmie. W przypadku braku możliwości ustanowienia opiekuna Organizator zobowiązuje się zatrudnić osobę odbywająca staż na warunkach określonych </w:t>
      </w:r>
      <w:r w:rsidR="00595733">
        <w:rPr>
          <w:rFonts w:asciiTheme="minorHAnsi" w:hAnsiTheme="minorHAnsi"/>
          <w:sz w:val="18"/>
          <w:szCs w:val="18"/>
        </w:rPr>
        <w:t>w umowie</w:t>
      </w:r>
      <w:r w:rsidRPr="00616859">
        <w:rPr>
          <w:rFonts w:asciiTheme="minorHAnsi" w:hAnsiTheme="minorHAnsi"/>
          <w:sz w:val="18"/>
          <w:szCs w:val="18"/>
        </w:rPr>
        <w:t>.</w:t>
      </w:r>
    </w:p>
  </w:footnote>
  <w:footnote w:id="5">
    <w:p w14:paraId="1E085447" w14:textId="58E62ACA" w:rsidR="007A39D6" w:rsidRDefault="007A39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55C1">
        <w:rPr>
          <w:rFonts w:asciiTheme="minorHAnsi" w:hAnsiTheme="minorHAnsi" w:cs="Arial"/>
          <w:sz w:val="18"/>
          <w:szCs w:val="18"/>
        </w:rPr>
        <w:t>Niepotrzebne skreślić</w:t>
      </w:r>
      <w:r>
        <w:rPr>
          <w:rFonts w:asciiTheme="minorHAnsi" w:hAnsiTheme="minorHAnsi" w:cs="Arial"/>
          <w:sz w:val="18"/>
          <w:szCs w:val="18"/>
        </w:rPr>
        <w:t>.</w:t>
      </w:r>
    </w:p>
  </w:footnote>
  <w:footnote w:id="6">
    <w:p w14:paraId="0955F4A2" w14:textId="147737BD" w:rsidR="00FB7504" w:rsidRDefault="00FB75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6BFB">
        <w:rPr>
          <w:rFonts w:asciiTheme="minorHAnsi" w:hAnsiTheme="minorHAnsi" w:cs="Arial"/>
          <w:sz w:val="18"/>
          <w:szCs w:val="18"/>
        </w:rPr>
        <w:t>W przypadku gdy</w:t>
      </w:r>
      <w:r>
        <w:rPr>
          <w:rFonts w:asciiTheme="minorHAnsi" w:hAnsiTheme="minorHAnsi" w:cs="Arial"/>
          <w:sz w:val="18"/>
          <w:szCs w:val="18"/>
        </w:rPr>
        <w:t xml:space="preserve"> Wnioskodawca nie posiada wyrobionej pieczątki firmowej należy wpisać „nie posiadam pieczątki firmowej”.</w:t>
      </w:r>
    </w:p>
  </w:footnote>
  <w:footnote w:id="7">
    <w:p w14:paraId="0925DBE1" w14:textId="0EDA1D00" w:rsidR="00DC4335" w:rsidRDefault="00DC4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941AAD">
        <w:rPr>
          <w:rFonts w:asciiTheme="minorHAnsi" w:hAnsiTheme="minorHAnsi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7C452F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B4048C7A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1FF2E54A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97B5226"/>
    <w:multiLevelType w:val="hybridMultilevel"/>
    <w:tmpl w:val="8CDA0F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A2238"/>
    <w:multiLevelType w:val="hybridMultilevel"/>
    <w:tmpl w:val="EC5046EE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52174D"/>
    <w:multiLevelType w:val="hybridMultilevel"/>
    <w:tmpl w:val="26EA64D8"/>
    <w:lvl w:ilvl="0" w:tplc="C44AD6DC">
      <w:numFmt w:val="bullet"/>
      <w:lvlText w:val="-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71BF1"/>
    <w:multiLevelType w:val="multilevel"/>
    <w:tmpl w:val="AD7880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40C27EF"/>
    <w:multiLevelType w:val="hybridMultilevel"/>
    <w:tmpl w:val="18E0A0E8"/>
    <w:lvl w:ilvl="0" w:tplc="955A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21E11"/>
    <w:multiLevelType w:val="hybridMultilevel"/>
    <w:tmpl w:val="AE3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723D7"/>
    <w:multiLevelType w:val="hybridMultilevel"/>
    <w:tmpl w:val="39E44B02"/>
    <w:lvl w:ilvl="0" w:tplc="6D9A4848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20E83"/>
    <w:multiLevelType w:val="hybridMultilevel"/>
    <w:tmpl w:val="0FEC4646"/>
    <w:lvl w:ilvl="0" w:tplc="6D9A48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D38B2"/>
    <w:multiLevelType w:val="hybridMultilevel"/>
    <w:tmpl w:val="61C06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547C11"/>
    <w:multiLevelType w:val="hybridMultilevel"/>
    <w:tmpl w:val="071642EE"/>
    <w:lvl w:ilvl="0" w:tplc="887A2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D05B0"/>
    <w:multiLevelType w:val="hybridMultilevel"/>
    <w:tmpl w:val="AF06F75E"/>
    <w:lvl w:ilvl="0" w:tplc="04150011">
      <w:start w:val="1"/>
      <w:numFmt w:val="decimal"/>
      <w:lvlText w:val="%1)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17">
    <w:nsid w:val="47C93D93"/>
    <w:multiLevelType w:val="multilevel"/>
    <w:tmpl w:val="071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25506E"/>
    <w:multiLevelType w:val="hybridMultilevel"/>
    <w:tmpl w:val="C8480450"/>
    <w:lvl w:ilvl="0" w:tplc="365231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45BEB"/>
    <w:multiLevelType w:val="hybridMultilevel"/>
    <w:tmpl w:val="68F613CA"/>
    <w:lvl w:ilvl="0" w:tplc="D5F247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E4E6D"/>
    <w:multiLevelType w:val="hybridMultilevel"/>
    <w:tmpl w:val="BCF47A1E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A55F2C"/>
    <w:multiLevelType w:val="hybridMultilevel"/>
    <w:tmpl w:val="88D03930"/>
    <w:lvl w:ilvl="0" w:tplc="B8923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4CCF"/>
    <w:multiLevelType w:val="hybridMultilevel"/>
    <w:tmpl w:val="FF22454E"/>
    <w:lvl w:ilvl="0" w:tplc="6A3019D8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AA41B92">
      <w:start w:val="2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515069F"/>
    <w:multiLevelType w:val="hybridMultilevel"/>
    <w:tmpl w:val="695E9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DD7895"/>
    <w:multiLevelType w:val="hybridMultilevel"/>
    <w:tmpl w:val="8C8AF5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1"/>
  </w:num>
  <w:num w:numId="5">
    <w:abstractNumId w:val="0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20"/>
  </w:num>
  <w:num w:numId="14">
    <w:abstractNumId w:val="23"/>
  </w:num>
  <w:num w:numId="15">
    <w:abstractNumId w:val="6"/>
  </w:num>
  <w:num w:numId="16">
    <w:abstractNumId w:val="18"/>
  </w:num>
  <w:num w:numId="17">
    <w:abstractNumId w:val="15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13"/>
  </w:num>
  <w:num w:numId="23">
    <w:abstractNumId w:val="12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E"/>
    <w:rsid w:val="00015E83"/>
    <w:rsid w:val="000219FE"/>
    <w:rsid w:val="00066C7E"/>
    <w:rsid w:val="00074609"/>
    <w:rsid w:val="0007688A"/>
    <w:rsid w:val="00080E89"/>
    <w:rsid w:val="00086853"/>
    <w:rsid w:val="00087AA7"/>
    <w:rsid w:val="000A24F5"/>
    <w:rsid w:val="000F4F98"/>
    <w:rsid w:val="000F57BF"/>
    <w:rsid w:val="001348A9"/>
    <w:rsid w:val="001D55C1"/>
    <w:rsid w:val="001D64BB"/>
    <w:rsid w:val="00233104"/>
    <w:rsid w:val="00246E53"/>
    <w:rsid w:val="00252BC2"/>
    <w:rsid w:val="00253C79"/>
    <w:rsid w:val="003145A3"/>
    <w:rsid w:val="00344D40"/>
    <w:rsid w:val="003720A3"/>
    <w:rsid w:val="003A1F67"/>
    <w:rsid w:val="003A4082"/>
    <w:rsid w:val="003B4DFD"/>
    <w:rsid w:val="003C3062"/>
    <w:rsid w:val="00464DAF"/>
    <w:rsid w:val="00473615"/>
    <w:rsid w:val="00525800"/>
    <w:rsid w:val="00557DB3"/>
    <w:rsid w:val="00572339"/>
    <w:rsid w:val="00583A5E"/>
    <w:rsid w:val="00595733"/>
    <w:rsid w:val="00616859"/>
    <w:rsid w:val="00637B67"/>
    <w:rsid w:val="0065544F"/>
    <w:rsid w:val="00696C7B"/>
    <w:rsid w:val="006D69EE"/>
    <w:rsid w:val="00724032"/>
    <w:rsid w:val="007A39D6"/>
    <w:rsid w:val="00804E87"/>
    <w:rsid w:val="0083380D"/>
    <w:rsid w:val="008B093B"/>
    <w:rsid w:val="008D6C78"/>
    <w:rsid w:val="008F431C"/>
    <w:rsid w:val="00941AAD"/>
    <w:rsid w:val="00967024"/>
    <w:rsid w:val="00A009E3"/>
    <w:rsid w:val="00AD6E0E"/>
    <w:rsid w:val="00B315C1"/>
    <w:rsid w:val="00BA24C1"/>
    <w:rsid w:val="00BE6BFB"/>
    <w:rsid w:val="00C03C08"/>
    <w:rsid w:val="00C205E1"/>
    <w:rsid w:val="00C507F3"/>
    <w:rsid w:val="00C671BF"/>
    <w:rsid w:val="00C94BA5"/>
    <w:rsid w:val="00D7315F"/>
    <w:rsid w:val="00D82A33"/>
    <w:rsid w:val="00DA440C"/>
    <w:rsid w:val="00DC4335"/>
    <w:rsid w:val="00E018BA"/>
    <w:rsid w:val="00E1056A"/>
    <w:rsid w:val="00E51D8A"/>
    <w:rsid w:val="00EA4FA3"/>
    <w:rsid w:val="00EC5378"/>
    <w:rsid w:val="00EF3384"/>
    <w:rsid w:val="00F3495E"/>
    <w:rsid w:val="00F659F7"/>
    <w:rsid w:val="00F85790"/>
    <w:rsid w:val="00F9773B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8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E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E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E87"/>
    <w:rPr>
      <w:vertAlign w:val="superscript"/>
    </w:rPr>
  </w:style>
  <w:style w:type="character" w:customStyle="1" w:styleId="markedcontent">
    <w:name w:val="markedcontent"/>
    <w:rsid w:val="00F85790"/>
  </w:style>
  <w:style w:type="paragraph" w:customStyle="1" w:styleId="WW-Tekstpodstawowy2">
    <w:name w:val="WW-Tekst podstawowy 2"/>
    <w:basedOn w:val="Normalny"/>
    <w:rsid w:val="00724032"/>
    <w:pPr>
      <w:autoSpaceDE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E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E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E87"/>
    <w:rPr>
      <w:vertAlign w:val="superscript"/>
    </w:rPr>
  </w:style>
  <w:style w:type="character" w:customStyle="1" w:styleId="markedcontent">
    <w:name w:val="markedcontent"/>
    <w:rsid w:val="00F85790"/>
  </w:style>
  <w:style w:type="paragraph" w:customStyle="1" w:styleId="WW-Tekstpodstawowy2">
    <w:name w:val="WW-Tekst podstawowy 2"/>
    <w:basedOn w:val="Normalny"/>
    <w:rsid w:val="00724032"/>
    <w:pPr>
      <w:autoSpaceDE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8733-B61B-4EC2-B6AB-0E2925CF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2512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Tylicka</dc:creator>
  <cp:lastModifiedBy>Monika Tylicka</cp:lastModifiedBy>
  <cp:revision>7</cp:revision>
  <cp:lastPrinted>2023-01-23T06:38:00Z</cp:lastPrinted>
  <dcterms:created xsi:type="dcterms:W3CDTF">2023-01-19T12:19:00Z</dcterms:created>
  <dcterms:modified xsi:type="dcterms:W3CDTF">2023-01-23T07:49:00Z</dcterms:modified>
</cp:coreProperties>
</file>