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28B0E64F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</w:t>
      </w:r>
      <w:r w:rsidR="00724032">
        <w:rPr>
          <w:rFonts w:asciiTheme="minorHAnsi" w:hAnsiTheme="minorHAnsi"/>
          <w:sz w:val="22"/>
        </w:rPr>
        <w:t xml:space="preserve">dnia </w:t>
      </w:r>
      <w:r w:rsidR="003B4DFD">
        <w:rPr>
          <w:rFonts w:asciiTheme="minorHAnsi" w:hAnsiTheme="minorHAnsi"/>
          <w:sz w:val="22"/>
        </w:rPr>
        <w:t>___________________</w:t>
      </w:r>
    </w:p>
    <w:p w14:paraId="3EB68CCE" w14:textId="6643D988" w:rsidR="00C03C08" w:rsidRPr="00941AAD" w:rsidRDefault="003B4DFD" w:rsidP="00C03C0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71DF5AAF" w14:textId="7541FFDD" w:rsidR="00C03C08" w:rsidRPr="00941AAD" w:rsidRDefault="00D80315" w:rsidP="00C03C08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w:drawing>
          <wp:inline distT="0" distB="0" distL="0" distR="0" wp14:anchorId="5B0EAA55" wp14:editId="5CA953EC">
            <wp:extent cx="1520190" cy="804545"/>
            <wp:effectExtent l="0" t="0" r="3810" b="0"/>
            <wp:docPr id="8" name="Obraz 8" descr="https://www.pfron.org.pl/fileadmin/Redakcja/logo/PFRON_wersja_podstawowa_RGB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https://www.pfron.org.pl/fileadmin/Redakcja/logo/PFRON_wersja_podstawowa_RGB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 w:rsidR="00C03C08" w:rsidRPr="00941AAD">
        <w:rPr>
          <w:rFonts w:asciiTheme="minorHAnsi" w:hAnsiTheme="minorHAnsi"/>
        </w:rPr>
        <w:tab/>
      </w:r>
      <w:r>
        <w:rPr>
          <w:rFonts w:asciiTheme="minorHAnsi" w:hAnsiTheme="minorHAnsi"/>
        </w:rPr>
        <w:t>P</w:t>
      </w:r>
      <w:r w:rsidR="00C03C08" w:rsidRPr="00941AAD">
        <w:rPr>
          <w:rFonts w:asciiTheme="minorHAnsi" w:hAnsiTheme="minorHAnsi"/>
          <w:sz w:val="22"/>
        </w:rPr>
        <w:t xml:space="preserve">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68944CCE" w14:textId="77777777" w:rsidR="003B4DFD" w:rsidRDefault="003B4DFD" w:rsidP="003B4DFD">
      <w:pPr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Nr sprawy w PUP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________</w:t>
      </w:r>
      <w:r w:rsidRPr="0042517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59C9EF3E" w14:textId="77777777" w:rsidR="00D80315" w:rsidRPr="00941AAD" w:rsidRDefault="00D80315" w:rsidP="00D80315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o zawarcie umowy o zorganizowanie stażu  dla </w:t>
      </w:r>
      <w:r>
        <w:rPr>
          <w:rFonts w:asciiTheme="minorHAnsi" w:hAnsiTheme="minorHAnsi"/>
          <w:b/>
          <w:sz w:val="24"/>
        </w:rPr>
        <w:t>osób niepełnosprawnych poszukujących pracy niepozostających w zatrudnieniu</w:t>
      </w:r>
    </w:p>
    <w:p w14:paraId="32EC0AC5" w14:textId="77777777" w:rsidR="00D80315" w:rsidRPr="00941AAD" w:rsidRDefault="00D80315" w:rsidP="00D80315">
      <w:pPr>
        <w:jc w:val="center"/>
        <w:rPr>
          <w:rFonts w:asciiTheme="minorHAnsi" w:hAnsiTheme="minorHAnsi"/>
          <w:b/>
          <w:sz w:val="24"/>
        </w:rPr>
      </w:pPr>
    </w:p>
    <w:p w14:paraId="2465FAF7" w14:textId="53DA203D" w:rsidR="00D80315" w:rsidRPr="00941AAD" w:rsidRDefault="00D80315" w:rsidP="00D80315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>
        <w:rPr>
          <w:rFonts w:asciiTheme="minorHAnsi" w:hAnsiTheme="minorHAnsi"/>
        </w:rPr>
        <w:t>22</w:t>
      </w:r>
      <w:r w:rsidRPr="00941AAD">
        <w:rPr>
          <w:rFonts w:asciiTheme="minorHAnsi" w:hAnsiTheme="minorHAnsi"/>
        </w:rPr>
        <w:t xml:space="preserve"> poz. </w:t>
      </w:r>
      <w:r w:rsidR="00BB3B00">
        <w:rPr>
          <w:rFonts w:asciiTheme="minorHAnsi" w:hAnsiTheme="minorHAnsi"/>
        </w:rPr>
        <w:t>735</w:t>
      </w:r>
      <w:r>
        <w:rPr>
          <w:rFonts w:asciiTheme="minorHAnsi" w:hAnsiTheme="minorHAnsi"/>
        </w:rPr>
        <w:t xml:space="preserve"> z </w:t>
      </w:r>
      <w:proofErr w:type="spellStart"/>
      <w:r>
        <w:rPr>
          <w:rFonts w:asciiTheme="minorHAnsi" w:hAnsiTheme="minorHAnsi"/>
        </w:rPr>
        <w:t>późn</w:t>
      </w:r>
      <w:proofErr w:type="spellEnd"/>
      <w:r>
        <w:rPr>
          <w:rFonts w:asciiTheme="minorHAnsi" w:hAnsiTheme="minorHAnsi"/>
        </w:rPr>
        <w:t>. zm.</w:t>
      </w:r>
      <w:r w:rsidRPr="00941AAD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  <w:r w:rsidRPr="00941A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art. 11 ustawy o rehabilitacji zawodowej i społecznej oraz zatrudnianiu osób niepełnosprawnych (</w:t>
      </w:r>
      <w:r w:rsidRPr="0074176F">
        <w:rPr>
          <w:rFonts w:asciiTheme="minorHAnsi" w:hAnsiTheme="minorHAnsi"/>
        </w:rPr>
        <w:t>Dz. U. 202</w:t>
      </w:r>
      <w:r w:rsidR="00BB3B00">
        <w:rPr>
          <w:rFonts w:asciiTheme="minorHAnsi" w:hAnsiTheme="minorHAnsi"/>
        </w:rPr>
        <w:t>4</w:t>
      </w:r>
      <w:r w:rsidRPr="0074176F">
        <w:rPr>
          <w:rFonts w:asciiTheme="minorHAnsi" w:hAnsiTheme="minorHAnsi"/>
        </w:rPr>
        <w:t xml:space="preserve"> poz. </w:t>
      </w:r>
      <w:r w:rsidR="00BB3B00">
        <w:rPr>
          <w:rFonts w:asciiTheme="minorHAnsi" w:hAnsiTheme="minorHAnsi"/>
        </w:rPr>
        <w:t>44</w:t>
      </w:r>
      <w:r>
        <w:rPr>
          <w:rFonts w:asciiTheme="minorHAnsi" w:hAnsiTheme="minorHAnsi"/>
        </w:rPr>
        <w:t>)</w:t>
      </w:r>
      <w:r w:rsidRPr="00941AAD">
        <w:rPr>
          <w:rFonts w:asciiTheme="minorHAnsi" w:hAnsiTheme="minorHAnsi"/>
        </w:rPr>
        <w:t xml:space="preserve">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</w:t>
      </w:r>
      <w:r>
        <w:rPr>
          <w:rFonts w:asciiTheme="minorHAnsi" w:hAnsiTheme="minorHAnsi"/>
        </w:rPr>
        <w:t> </w:t>
      </w:r>
      <w:r w:rsidRPr="00941AAD">
        <w:rPr>
          <w:rFonts w:asciiTheme="minorHAnsi" w:hAnsiTheme="minorHAnsi"/>
        </w:rPr>
        <w:t>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35D61360" w14:textId="77777777" w:rsidR="00DA440C" w:rsidRDefault="00DA440C" w:rsidP="001D55C1">
      <w:pPr>
        <w:jc w:val="center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73A997DB" w14:textId="44FE2A98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Nazwa Wnioskodawcy</w:t>
      </w:r>
      <w:r w:rsidRPr="00857C5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__________________________________________________________________________</w:t>
      </w:r>
    </w:p>
    <w:p w14:paraId="4C339E86" w14:textId="6D0AC2A4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Adres siedziby Wnioskodawcy </w:t>
      </w:r>
      <w:r>
        <w:rPr>
          <w:rFonts w:ascii="Calibri" w:hAnsi="Calibri"/>
          <w:sz w:val="24"/>
        </w:rPr>
        <w:t>_________________________________________________</w:t>
      </w:r>
    </w:p>
    <w:p w14:paraId="73555F28" w14:textId="35196475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Miejsce prowadzenia działalności</w:t>
      </w:r>
      <w:r w:rsidR="00804E87">
        <w:rPr>
          <w:rStyle w:val="Odwoanieprzypisudolnego"/>
          <w:rFonts w:ascii="Calibri" w:hAnsi="Calibri"/>
          <w:sz w:val="24"/>
        </w:rPr>
        <w:footnoteReference w:id="1"/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_____________________________________________</w:t>
      </w:r>
    </w:p>
    <w:p w14:paraId="2D3071A0" w14:textId="65B90BAB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Adres do korespondencji</w:t>
      </w:r>
      <w:r w:rsidR="00804E87"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____________________________________________________</w:t>
      </w:r>
    </w:p>
    <w:p w14:paraId="3683D6C6" w14:textId="01B49541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Tel.  </w:t>
      </w:r>
      <w:r>
        <w:rPr>
          <w:rFonts w:ascii="Calibri" w:hAnsi="Calibri"/>
          <w:sz w:val="24"/>
        </w:rPr>
        <w:t>_______________________________</w:t>
      </w:r>
      <w:r w:rsidRPr="00857C57">
        <w:rPr>
          <w:rFonts w:ascii="Calibri" w:hAnsi="Calibri"/>
          <w:sz w:val="24"/>
        </w:rPr>
        <w:t xml:space="preserve">,  e-mail </w:t>
      </w:r>
      <w:r>
        <w:rPr>
          <w:rFonts w:ascii="Calibri" w:hAnsi="Calibri"/>
          <w:sz w:val="24"/>
        </w:rPr>
        <w:t>________________________________</w:t>
      </w:r>
    </w:p>
    <w:p w14:paraId="7AD346FD" w14:textId="77777777" w:rsidR="003B4DFD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Osoba do kontaktu z Urzędem Pracy </w:t>
      </w:r>
    </w:p>
    <w:p w14:paraId="165748AE" w14:textId="4E148464" w:rsidR="003B4DFD" w:rsidRPr="00FA5075" w:rsidRDefault="003B4DFD" w:rsidP="003B4DFD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_______________________________</w:t>
      </w:r>
      <w:r w:rsidR="00DA440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 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2D8BFCED" w14:textId="77777777" w:rsidR="003B4DFD" w:rsidRPr="0042517C" w:rsidRDefault="003B4DFD" w:rsidP="003B4DFD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E72CF09" w14:textId="49BC0194" w:rsidR="003B4DFD" w:rsidRPr="00DA440C" w:rsidRDefault="003B4DFD" w:rsidP="00DA440C">
      <w:pPr>
        <w:ind w:left="357"/>
        <w:jc w:val="both"/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</w:t>
      </w:r>
      <w:r w:rsidR="00DA440C">
        <w:rPr>
          <w:rFonts w:ascii="Calibri" w:hAnsi="Calibri"/>
          <w:sz w:val="22"/>
          <w:szCs w:val="22"/>
        </w:rPr>
        <w:t>___</w:t>
      </w:r>
      <w:r w:rsidRPr="004251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telefon                                                                                                 e-mail </w:t>
      </w:r>
    </w:p>
    <w:p w14:paraId="457D7C4A" w14:textId="77777777" w:rsidR="003B4DFD" w:rsidRDefault="003B4DFD" w:rsidP="003B4DFD">
      <w:pPr>
        <w:numPr>
          <w:ilvl w:val="0"/>
          <w:numId w:val="3"/>
        </w:numPr>
        <w:ind w:left="351" w:hanging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Imi</w:t>
      </w:r>
      <w:r>
        <w:rPr>
          <w:rFonts w:ascii="Calibri" w:hAnsi="Calibri"/>
          <w:sz w:val="24"/>
        </w:rPr>
        <w:t xml:space="preserve">ę, </w:t>
      </w:r>
      <w:r w:rsidRPr="00857C57">
        <w:rPr>
          <w:rFonts w:ascii="Calibri" w:hAnsi="Calibri"/>
          <w:sz w:val="24"/>
        </w:rPr>
        <w:t>nazwisk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oraz stanowisk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służbowe os</w:t>
      </w:r>
      <w:r>
        <w:rPr>
          <w:rFonts w:ascii="Calibri" w:hAnsi="Calibri"/>
          <w:sz w:val="24"/>
        </w:rPr>
        <w:t>oby</w:t>
      </w:r>
      <w:r w:rsidRPr="00857C57">
        <w:rPr>
          <w:rFonts w:ascii="Calibri" w:hAnsi="Calibri"/>
          <w:sz w:val="24"/>
        </w:rPr>
        <w:t xml:space="preserve"> upoważnion</w:t>
      </w:r>
      <w:r>
        <w:rPr>
          <w:rFonts w:ascii="Calibri" w:hAnsi="Calibri"/>
          <w:sz w:val="24"/>
        </w:rPr>
        <w:t>ej</w:t>
      </w:r>
      <w:r w:rsidRPr="00857C57">
        <w:rPr>
          <w:rFonts w:ascii="Calibri" w:hAnsi="Calibri"/>
          <w:sz w:val="24"/>
        </w:rPr>
        <w:t xml:space="preserve"> do podpisania umowy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18"/>
          <w:szCs w:val="18"/>
        </w:rPr>
        <w:t>(zgodnie z </w:t>
      </w:r>
      <w:r w:rsidRPr="0042517C">
        <w:rPr>
          <w:rFonts w:ascii="Calibri" w:hAnsi="Calibri"/>
          <w:sz w:val="18"/>
          <w:szCs w:val="18"/>
        </w:rPr>
        <w:t>dokumentem rejestrowym lub załączonym pełnomocnictwem)</w:t>
      </w:r>
      <w:r>
        <w:rPr>
          <w:rFonts w:ascii="Calibri" w:hAnsi="Calibri"/>
          <w:sz w:val="24"/>
        </w:rPr>
        <w:t xml:space="preserve"> </w:t>
      </w:r>
    </w:p>
    <w:p w14:paraId="7A15EBA3" w14:textId="77777777" w:rsidR="003B4DFD" w:rsidRPr="00857C57" w:rsidRDefault="003B4DFD" w:rsidP="003B4DFD">
      <w:pPr>
        <w:ind w:left="351"/>
        <w:jc w:val="both"/>
        <w:rPr>
          <w:rFonts w:ascii="Calibri" w:hAnsi="Calibri"/>
          <w:sz w:val="24"/>
        </w:rPr>
      </w:pPr>
    </w:p>
    <w:p w14:paraId="35FDB45E" w14:textId="1B01F751" w:rsidR="003B4DFD" w:rsidRDefault="003B4DFD" w:rsidP="003B4DFD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</w:t>
      </w:r>
      <w:r w:rsidR="00DA440C">
        <w:rPr>
          <w:rFonts w:ascii="Calibri" w:hAnsi="Calibri"/>
          <w:sz w:val="24"/>
        </w:rPr>
        <w:t>___________</w:t>
      </w:r>
      <w:r w:rsidR="00DA440C">
        <w:rPr>
          <w:rFonts w:ascii="Calibri" w:hAnsi="Calibri"/>
          <w:sz w:val="24"/>
        </w:rPr>
        <w:softHyphen/>
        <w:t>_________________</w:t>
      </w:r>
    </w:p>
    <w:p w14:paraId="60FD4034" w14:textId="77777777" w:rsidR="003B4DFD" w:rsidRPr="006423DE" w:rsidRDefault="003B4DFD" w:rsidP="003B4DF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14:paraId="6E9504B9" w14:textId="6D1A6E5F" w:rsidR="003B4DFD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DC4335">
        <w:rPr>
          <w:rFonts w:ascii="Calibri" w:hAnsi="Calibri"/>
          <w:sz w:val="24"/>
        </w:rPr>
        <w:t>NIP</w:t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</w:r>
      <w:r>
        <w:rPr>
          <w:rFonts w:ascii="Calibri" w:hAnsi="Calibri"/>
          <w:sz w:val="24"/>
        </w:rPr>
        <w:softHyphen/>
        <w:t>_</w:t>
      </w:r>
      <w:r w:rsidR="00DA440C">
        <w:rPr>
          <w:rFonts w:ascii="Calibri" w:hAnsi="Calibri"/>
          <w:sz w:val="24"/>
        </w:rPr>
        <w:t>__________________________</w:t>
      </w:r>
      <w:r w:rsidR="00DC4335">
        <w:rPr>
          <w:rFonts w:ascii="Calibri" w:hAnsi="Calibri"/>
          <w:sz w:val="24"/>
        </w:rPr>
        <w:t>_</w:t>
      </w:r>
      <w:r w:rsidR="00DA440C">
        <w:rPr>
          <w:rFonts w:ascii="Calibri" w:hAnsi="Calibri"/>
          <w:sz w:val="24"/>
        </w:rPr>
        <w:t>___</w:t>
      </w:r>
      <w:r w:rsidRPr="00857C57">
        <w:rPr>
          <w:rFonts w:ascii="Calibri" w:hAnsi="Calibri"/>
          <w:sz w:val="24"/>
        </w:rPr>
        <w:t xml:space="preserve">  </w:t>
      </w:r>
      <w:r w:rsidRPr="00DC4335">
        <w:rPr>
          <w:rFonts w:ascii="Calibri" w:hAnsi="Calibri"/>
          <w:sz w:val="24"/>
        </w:rPr>
        <w:t>REGON</w:t>
      </w:r>
      <w:r w:rsidR="00DC4335">
        <w:rPr>
          <w:rFonts w:ascii="Calibri" w:hAnsi="Calibri"/>
          <w:sz w:val="24"/>
        </w:rPr>
        <w:t xml:space="preserve">  </w:t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</w:t>
      </w:r>
      <w:r w:rsidR="00DA440C">
        <w:rPr>
          <w:rFonts w:ascii="Calibri" w:hAnsi="Calibri"/>
          <w:sz w:val="24"/>
        </w:rPr>
        <w:t>______________________________</w:t>
      </w:r>
    </w:p>
    <w:p w14:paraId="7C1A22EA" w14:textId="22D5F30D" w:rsidR="00D80315" w:rsidRDefault="00D80315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PESEL Wnioskodawcy ________________________________________________________</w:t>
      </w:r>
    </w:p>
    <w:p w14:paraId="207B6FBE" w14:textId="2A092C1F" w:rsidR="00DA440C" w:rsidRPr="00DA440C" w:rsidRDefault="00D80315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F6670" wp14:editId="3CEE739C">
                <wp:simplePos x="0" y="0"/>
                <wp:positionH relativeFrom="column">
                  <wp:posOffset>2881630</wp:posOffset>
                </wp:positionH>
                <wp:positionV relativeFrom="paragraph">
                  <wp:posOffset>-22860</wp:posOffset>
                </wp:positionV>
                <wp:extent cx="676275" cy="2190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B47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6.9pt;margin-top:-1.8pt;width:5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sLAIAAFQ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">
                <v:textbox>
                  <w:txbxContent>
                    <w:p w14:paraId="0F4B2B47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 w:rsidR="00DA440C" w:rsidRPr="00DA440C">
        <w:rPr>
          <w:rFonts w:ascii="Calibri" w:hAnsi="Calibri"/>
          <w:sz w:val="24"/>
        </w:rPr>
        <w:t xml:space="preserve">Aktualny stan zatrudnienia u pracodawcy: </w:t>
      </w:r>
    </w:p>
    <w:p w14:paraId="3A7A9DB2" w14:textId="5BEF64FB" w:rsidR="00DA440C" w:rsidRPr="0012080E" w:rsidRDefault="00DA440C" w:rsidP="00DA440C">
      <w:pPr>
        <w:ind w:left="357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958E" wp14:editId="7232DE09">
                <wp:simplePos x="0" y="0"/>
                <wp:positionH relativeFrom="column">
                  <wp:posOffset>586105</wp:posOffset>
                </wp:positionH>
                <wp:positionV relativeFrom="paragraph">
                  <wp:posOffset>217170</wp:posOffset>
                </wp:positionV>
                <wp:extent cx="67627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D3D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15pt;margin-top:17.1pt;width:5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">
                <v:textbox>
                  <w:txbxContent>
                    <w:p w14:paraId="7D4B5D3D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>w</w:t>
      </w:r>
      <w:r w:rsidRPr="0012080E">
        <w:rPr>
          <w:rFonts w:ascii="Calibri" w:hAnsi="Calibri"/>
          <w:sz w:val="24"/>
          <w:szCs w:val="24"/>
        </w:rPr>
        <w:t xml:space="preserve"> tym liczba osób zatrudnionych na podstawie umowy o pracę</w:t>
      </w:r>
      <w:r w:rsidR="001348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przeliczeniu na pełny etat:</w:t>
      </w:r>
      <w:r w:rsidRPr="0012080E">
        <w:rPr>
          <w:rFonts w:ascii="Calibri" w:hAnsi="Calibri"/>
          <w:sz w:val="24"/>
          <w:szCs w:val="24"/>
        </w:rPr>
        <w:t xml:space="preserve">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4D1409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4D1409">
        <w:trPr>
          <w:trHeight w:val="727"/>
        </w:trPr>
        <w:tc>
          <w:tcPr>
            <w:tcW w:w="1449" w:type="dxa"/>
          </w:tcPr>
          <w:p w14:paraId="3417A2C3" w14:textId="77777777" w:rsidR="00804E87" w:rsidRDefault="00804E87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8F92E7" w14:textId="3C3ABAA8" w:rsidR="001D55C1" w:rsidRPr="001D64BB" w:rsidRDefault="001D55C1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 xml:space="preserve">Liczba pracowników 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64ECB2E9" w:rsidR="001D55C1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</w:t>
      </w:r>
    </w:p>
    <w:p w14:paraId="0BFE82D3" w14:textId="09334BDD" w:rsidR="001D55C1" w:rsidRPr="00941AAD" w:rsidRDefault="001348A9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50E21" wp14:editId="3F5A6075">
                <wp:simplePos x="0" y="0"/>
                <wp:positionH relativeFrom="column">
                  <wp:posOffset>824230</wp:posOffset>
                </wp:positionH>
                <wp:positionV relativeFrom="paragraph">
                  <wp:posOffset>177165</wp:posOffset>
                </wp:positionV>
                <wp:extent cx="676275" cy="2190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6BE" w14:textId="77777777" w:rsidR="001348A9" w:rsidRDefault="001348A9" w:rsidP="0013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4.9pt;margin-top:13.95pt;width:5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LwIAAFs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">
                <v:textbox>
                  <w:txbxContent>
                    <w:p w14:paraId="7E9B46BE" w14:textId="77777777" w:rsidR="001348A9" w:rsidRDefault="001348A9" w:rsidP="001348A9"/>
                  </w:txbxContent>
                </v:textbox>
              </v:shape>
            </w:pict>
          </mc:Fallback>
        </mc:AlternateContent>
      </w:r>
      <w:r w:rsidR="001D55C1" w:rsidRPr="00941AAD">
        <w:rPr>
          <w:rFonts w:asciiTheme="minorHAnsi" w:hAnsiTheme="minorHAnsi"/>
          <w:sz w:val="24"/>
        </w:rPr>
        <w:t>Liczba osób aktualnie odbywających staż (w tym z innych urzędów) na dzień złożenia wniosku</w:t>
      </w:r>
      <w:r>
        <w:rPr>
          <w:rFonts w:asciiTheme="minorHAnsi" w:hAnsiTheme="minorHAnsi"/>
          <w:sz w:val="24"/>
        </w:rPr>
        <w:t>:</w:t>
      </w:r>
    </w:p>
    <w:p w14:paraId="4070399B" w14:textId="01661113" w:rsidR="000A24F5" w:rsidRPr="001348A9" w:rsidRDefault="000A24F5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 w:rsidR="001348A9">
        <w:rPr>
          <w:rFonts w:asciiTheme="minorHAnsi" w:hAnsiTheme="minorHAnsi"/>
          <w:sz w:val="24"/>
          <w:szCs w:val="24"/>
        </w:rPr>
        <w:t>___________________________________________</w:t>
      </w:r>
    </w:p>
    <w:p w14:paraId="53A52415" w14:textId="61143197" w:rsidR="001348A9" w:rsidRPr="000A24F5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4525B45" w14:textId="31377483" w:rsidR="001348A9" w:rsidRDefault="001348A9" w:rsidP="001D55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1D55C1" w:rsidRPr="001348A9">
        <w:rPr>
          <w:rFonts w:asciiTheme="minorHAnsi" w:hAnsiTheme="minorHAnsi"/>
          <w:sz w:val="24"/>
        </w:rPr>
        <w:t xml:space="preserve"> ostatnich 24 miesiącach </w:t>
      </w:r>
      <w:r>
        <w:rPr>
          <w:rFonts w:asciiTheme="minorHAnsi" w:hAnsiTheme="minorHAnsi"/>
          <w:sz w:val="24"/>
        </w:rPr>
        <w:t>Wnioskodawca korzystał z:</w:t>
      </w:r>
    </w:p>
    <w:p w14:paraId="486666FF" w14:textId="6B97F078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D55C1" w:rsidRPr="001348A9">
        <w:rPr>
          <w:rFonts w:asciiTheme="minorHAnsi" w:hAnsiTheme="minorHAnsi"/>
          <w:sz w:val="24"/>
        </w:rPr>
        <w:t xml:space="preserve"> organizowania stażu</w:t>
      </w:r>
      <w:r>
        <w:rPr>
          <w:rFonts w:asciiTheme="minorHAnsi" w:hAnsiTheme="minorHAnsi"/>
          <w:sz w:val="24"/>
        </w:rPr>
        <w:t>,</w:t>
      </w:r>
    </w:p>
    <w:p w14:paraId="372DDBA3" w14:textId="3EF126B4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1348A9">
        <w:rPr>
          <w:rFonts w:asciiTheme="minorHAnsi" w:hAnsiTheme="minorHAnsi"/>
          <w:sz w:val="24"/>
        </w:rPr>
        <w:t>prac interwencyjnych</w:t>
      </w:r>
      <w:r>
        <w:rPr>
          <w:rFonts w:asciiTheme="minorHAnsi" w:hAnsiTheme="minorHAnsi"/>
          <w:sz w:val="24"/>
        </w:rPr>
        <w:t>,</w:t>
      </w:r>
    </w:p>
    <w:p w14:paraId="40FA1264" w14:textId="4112B5DF" w:rsidR="00C94BA5" w:rsidRDefault="00C94BA5" w:rsidP="003C3062">
      <w:pPr>
        <w:pStyle w:val="Akapitzlist"/>
        <w:ind w:left="567" w:hanging="21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3C3062">
        <w:rPr>
          <w:rFonts w:asciiTheme="minorHAnsi" w:hAnsiTheme="minorHAnsi"/>
          <w:sz w:val="24"/>
          <w:szCs w:val="24"/>
          <w:lang w:eastAsia="pl-PL"/>
        </w:rPr>
        <w:t>refundacji kosztów wyposażenia lub doposażenia stanowiska pracy dla skierowanego bezrobotnego</w:t>
      </w:r>
      <w:r w:rsidR="00DC4335" w:rsidRPr="003C3062">
        <w:rPr>
          <w:rFonts w:asciiTheme="minorHAnsi" w:hAnsiTheme="minorHAnsi"/>
          <w:sz w:val="24"/>
          <w:szCs w:val="24"/>
          <w:lang w:eastAsia="pl-PL"/>
        </w:rPr>
        <w:t>,</w:t>
      </w:r>
    </w:p>
    <w:p w14:paraId="44668BA6" w14:textId="0D278A87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348A9">
        <w:rPr>
          <w:rFonts w:asciiTheme="minorHAnsi" w:hAnsiTheme="minorHAnsi"/>
          <w:sz w:val="24"/>
        </w:rPr>
        <w:t xml:space="preserve"> szkoleni</w:t>
      </w:r>
      <w:r>
        <w:rPr>
          <w:rFonts w:asciiTheme="minorHAnsi" w:hAnsiTheme="minorHAnsi"/>
          <w:sz w:val="24"/>
        </w:rPr>
        <w:t>a</w:t>
      </w:r>
      <w:r w:rsidR="001348A9">
        <w:rPr>
          <w:rFonts w:asciiTheme="minorHAnsi" w:hAnsiTheme="minorHAnsi"/>
          <w:sz w:val="24"/>
        </w:rPr>
        <w:t xml:space="preserve"> pracowników w ramach KFS</w:t>
      </w:r>
    </w:p>
    <w:p w14:paraId="5BE1A47A" w14:textId="1AEA6299" w:rsidR="001D55C1" w:rsidRPr="001348A9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C94BA5">
        <w:rPr>
          <w:rFonts w:ascii="Calibri" w:hAnsi="Calibri"/>
          <w:sz w:val="24"/>
          <w:szCs w:val="24"/>
        </w:rPr>
        <w:t>inne: 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  <w:r w:rsidRPr="00C94BA5">
        <w:rPr>
          <w:rFonts w:ascii="Calibri" w:hAnsi="Calibri"/>
          <w:sz w:val="24"/>
          <w:szCs w:val="24"/>
        </w:rPr>
        <w:t>_____</w:t>
      </w:r>
      <w:r w:rsidR="001D55C1" w:rsidRPr="001348A9">
        <w:rPr>
          <w:rFonts w:asciiTheme="minorHAnsi" w:hAnsiTheme="minorHAnsi"/>
          <w:sz w:val="24"/>
        </w:rPr>
        <w:t xml:space="preserve"> </w:t>
      </w:r>
    </w:p>
    <w:p w14:paraId="7A7B701D" w14:textId="77777777" w:rsidR="001D55C1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50BC47D5" w:rsidR="00F3495E" w:rsidRPr="00941AAD" w:rsidRDefault="00C94BA5" w:rsidP="00F3495E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0C074" wp14:editId="621C95FC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676275" cy="21907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B6CA" w14:textId="77777777" w:rsidR="00C94BA5" w:rsidRDefault="00C94BA5" w:rsidP="00C9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8.9pt;margin-top:9.95pt;width:5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u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">
                <v:textbox>
                  <w:txbxContent>
                    <w:p w14:paraId="57D4B6CA" w14:textId="77777777" w:rsidR="00C94BA5" w:rsidRDefault="00C94BA5" w:rsidP="00C94BA5"/>
                  </w:txbxContent>
                </v:textbox>
              </v:shape>
            </w:pict>
          </mc:Fallback>
        </mc:AlternateContent>
      </w:r>
    </w:p>
    <w:p w14:paraId="0470EF15" w14:textId="658F97B8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</w:t>
      </w:r>
      <w:r w:rsidR="00C94BA5">
        <w:rPr>
          <w:rFonts w:asciiTheme="minorHAnsi" w:hAnsiTheme="minorHAnsi"/>
          <w:sz w:val="24"/>
        </w:rPr>
        <w:t xml:space="preserve"> </w:t>
      </w:r>
    </w:p>
    <w:p w14:paraId="7B90B924" w14:textId="442B42F6" w:rsidR="00F3495E" w:rsidRPr="00941AAD" w:rsidRDefault="00F3495E" w:rsidP="00804E87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Stanowisk</w:t>
      </w:r>
      <w:r w:rsidR="00724032">
        <w:rPr>
          <w:rFonts w:asciiTheme="minorHAnsi" w:hAnsiTheme="minorHAnsi"/>
          <w:sz w:val="24"/>
        </w:rPr>
        <w:t>o</w:t>
      </w:r>
      <w:r w:rsidRPr="00941AAD">
        <w:rPr>
          <w:rFonts w:asciiTheme="minorHAnsi" w:hAnsiTheme="minorHAnsi"/>
          <w:sz w:val="24"/>
        </w:rPr>
        <w:t xml:space="preserve">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 xml:space="preserve">pecjalności) </w:t>
      </w:r>
      <w:r w:rsidR="00C94BA5">
        <w:rPr>
          <w:rFonts w:asciiTheme="minorHAnsi" w:hAnsiTheme="minorHAnsi"/>
          <w:sz w:val="24"/>
        </w:rPr>
        <w:t>______________________________________________________________</w:t>
      </w:r>
    </w:p>
    <w:p w14:paraId="7A1B82F9" w14:textId="19131B93" w:rsidR="00F3495E" w:rsidRPr="00941AAD" w:rsidRDefault="00C94BA5" w:rsidP="00804E87">
      <w:pPr>
        <w:tabs>
          <w:tab w:val="num" w:pos="360"/>
        </w:tabs>
        <w:spacing w:line="288" w:lineRule="auto"/>
        <w:ind w:left="357" w:firstLine="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</w:t>
      </w:r>
    </w:p>
    <w:p w14:paraId="0C7C960D" w14:textId="507ADDF7" w:rsidR="00F3495E" w:rsidRPr="00941AAD" w:rsidRDefault="00F3495E" w:rsidP="00804E87">
      <w:pPr>
        <w:pStyle w:val="Akapitzlist"/>
        <w:numPr>
          <w:ilvl w:val="0"/>
          <w:numId w:val="5"/>
        </w:numPr>
        <w:spacing w:line="288" w:lineRule="auto"/>
        <w:ind w:left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</w:t>
      </w:r>
      <w:r w:rsidR="00804E87">
        <w:rPr>
          <w:rStyle w:val="Odwoanieprzypisudolnego"/>
          <w:rFonts w:asciiTheme="minorHAnsi" w:hAnsiTheme="minorHAnsi"/>
          <w:sz w:val="24"/>
        </w:rPr>
        <w:footnoteReference w:id="2"/>
      </w:r>
      <w:r w:rsidR="0065544F" w:rsidRPr="00941AAD">
        <w:rPr>
          <w:rFonts w:asciiTheme="minorHAnsi" w:hAnsiTheme="minorHAnsi"/>
          <w:sz w:val="24"/>
        </w:rPr>
        <w:t xml:space="preserve"> </w:t>
      </w:r>
      <w:r w:rsidR="00C94BA5">
        <w:rPr>
          <w:rFonts w:asciiTheme="minorHAnsi" w:hAnsiTheme="minorHAnsi"/>
          <w:sz w:val="24"/>
        </w:rPr>
        <w:t>_______</w:t>
      </w:r>
      <w:r w:rsidR="00804E87">
        <w:rPr>
          <w:rFonts w:asciiTheme="minorHAnsi" w:hAnsiTheme="minorHAnsi"/>
          <w:sz w:val="24"/>
        </w:rPr>
        <w:t>_______________________________</w:t>
      </w:r>
      <w:r w:rsidRPr="00941AAD">
        <w:rPr>
          <w:rFonts w:asciiTheme="minorHAnsi" w:hAnsiTheme="minorHAnsi"/>
          <w:sz w:val="24"/>
        </w:rPr>
        <w:t xml:space="preserve">   </w:t>
      </w:r>
      <w:r w:rsidR="00C94BA5">
        <w:rPr>
          <w:rFonts w:asciiTheme="minorHAnsi" w:hAnsiTheme="minorHAnsi"/>
          <w:sz w:val="24"/>
        </w:rPr>
        <w:t>__________________________________________________________________________</w:t>
      </w:r>
    </w:p>
    <w:p w14:paraId="3A2D8C22" w14:textId="59B8496C" w:rsidR="00BA24C1" w:rsidRDefault="00F3495E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 xml:space="preserve">Godziny pracy </w:t>
      </w:r>
      <w:r w:rsidR="00804E87" w:rsidRPr="00BA24C1">
        <w:rPr>
          <w:rFonts w:asciiTheme="minorHAnsi" w:hAnsiTheme="minorHAnsi"/>
          <w:sz w:val="24"/>
        </w:rPr>
        <w:t>______________________________</w:t>
      </w:r>
      <w:r w:rsidR="00BA24C1">
        <w:rPr>
          <w:rFonts w:asciiTheme="minorHAnsi" w:hAnsiTheme="minorHAnsi"/>
          <w:sz w:val="24"/>
        </w:rPr>
        <w:t>________________________________</w:t>
      </w:r>
    </w:p>
    <w:p w14:paraId="6DB0C554" w14:textId="0065C7FA" w:rsidR="00572339" w:rsidRPr="00BA24C1" w:rsidRDefault="00572339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>Wymagane kwalifikacje</w:t>
      </w:r>
      <w:r w:rsidR="00E018BA" w:rsidRPr="00BA24C1">
        <w:rPr>
          <w:rFonts w:asciiTheme="minorHAnsi" w:hAnsiTheme="minorHAnsi"/>
          <w:sz w:val="24"/>
        </w:rPr>
        <w:t>, niezbędne do realizacji stażu:</w:t>
      </w:r>
      <w:r w:rsidRPr="00BA24C1">
        <w:rPr>
          <w:rFonts w:asciiTheme="minorHAnsi" w:hAnsiTheme="minorHAnsi"/>
          <w:sz w:val="24"/>
        </w:rPr>
        <w:t xml:space="preserve"> </w:t>
      </w:r>
    </w:p>
    <w:p w14:paraId="304EC985" w14:textId="60F7ACA7" w:rsidR="00572339" w:rsidRDefault="00572339" w:rsidP="00804E87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_____________________________________________________________</w:t>
      </w:r>
    </w:p>
    <w:p w14:paraId="431371CD" w14:textId="18A7760F" w:rsidR="00572339" w:rsidRDefault="00DC4335" w:rsidP="00DC4335">
      <w:pPr>
        <w:spacing w:line="288" w:lineRule="auto"/>
        <w:ind w:left="426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Zawód/specjalność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</w:t>
      </w:r>
    </w:p>
    <w:p w14:paraId="4F021C1F" w14:textId="335135A9" w:rsidR="00572339" w:rsidRDefault="00DC4335" w:rsidP="00DC4335">
      <w:pPr>
        <w:spacing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572339">
        <w:rPr>
          <w:rFonts w:asciiTheme="minorHAnsi" w:hAnsiTheme="minorHAnsi"/>
          <w:sz w:val="24"/>
        </w:rPr>
        <w:t>Uprawnienia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</w:t>
      </w:r>
      <w:r>
        <w:rPr>
          <w:rFonts w:asciiTheme="minorHAnsi" w:hAnsiTheme="minorHAnsi"/>
          <w:sz w:val="24"/>
        </w:rPr>
        <w:t>________________________________</w:t>
      </w:r>
    </w:p>
    <w:p w14:paraId="1F01A027" w14:textId="6CB3C366" w:rsidR="00572339" w:rsidRDefault="00572339" w:rsidP="00804E87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Predyspozycje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</w:t>
      </w:r>
    </w:p>
    <w:p w14:paraId="1311017C" w14:textId="42191FA3" w:rsidR="00572339" w:rsidRPr="00941AAD" w:rsidRDefault="00572339" w:rsidP="00BA24C1">
      <w:pPr>
        <w:spacing w:line="288" w:lineRule="auto"/>
        <w:ind w:left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Inne</w:t>
      </w:r>
      <w:r w:rsidR="00BA24C1">
        <w:rPr>
          <w:rFonts w:asciiTheme="minorHAnsi" w:hAnsiTheme="minorHAnsi"/>
          <w:sz w:val="24"/>
        </w:rPr>
        <w:t xml:space="preserve">  _</w:t>
      </w:r>
      <w:r w:rsidR="00804E87">
        <w:rPr>
          <w:rFonts w:asciiTheme="minorHAnsi" w:hAnsiTheme="minorHAnsi"/>
          <w:sz w:val="24"/>
        </w:rPr>
        <w:t>____________________________________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0DB3009D" w14:textId="7AFF6D2A" w:rsidR="00F3495E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data rozpoczęcia stażu </w:t>
      </w:r>
      <w:r w:rsidR="00BA24C1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784C188A" w14:textId="66ACA167" w:rsidR="001D55C1" w:rsidRPr="001D55C1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>Proponowana długość stażu (</w:t>
      </w:r>
      <w:r w:rsidR="00595733">
        <w:rPr>
          <w:rFonts w:asciiTheme="minorHAnsi" w:hAnsiTheme="minorHAnsi"/>
          <w:sz w:val="24"/>
        </w:rPr>
        <w:t>liczba</w:t>
      </w:r>
      <w:r w:rsidRPr="001D55C1">
        <w:rPr>
          <w:rFonts w:asciiTheme="minorHAnsi" w:hAnsiTheme="minorHAnsi"/>
          <w:sz w:val="24"/>
        </w:rPr>
        <w:t xml:space="preserve"> miesięcy – </w:t>
      </w:r>
      <w:r w:rsidR="00724032">
        <w:rPr>
          <w:rFonts w:asciiTheme="minorHAnsi" w:hAnsiTheme="minorHAnsi"/>
          <w:sz w:val="24"/>
        </w:rPr>
        <w:t>min.</w:t>
      </w:r>
      <w:r w:rsidRPr="001D55C1">
        <w:rPr>
          <w:rFonts w:asciiTheme="minorHAnsi" w:hAnsiTheme="minorHAnsi"/>
          <w:sz w:val="24"/>
        </w:rPr>
        <w:t xml:space="preserve">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</w:t>
      </w:r>
      <w:r w:rsidR="00804E87">
        <w:rPr>
          <w:rFonts w:asciiTheme="minorHAnsi" w:hAnsiTheme="minorHAnsi"/>
          <w:sz w:val="24"/>
        </w:rPr>
        <w:t>___________</w:t>
      </w:r>
      <w:r w:rsidR="00724032">
        <w:rPr>
          <w:rFonts w:asciiTheme="minorHAnsi" w:hAnsiTheme="minorHAnsi"/>
          <w:sz w:val="24"/>
        </w:rPr>
        <w:t>_______</w:t>
      </w:r>
      <w:r w:rsidR="00595733">
        <w:rPr>
          <w:rFonts w:asciiTheme="minorHAnsi" w:hAnsiTheme="minorHAnsi"/>
          <w:sz w:val="24"/>
        </w:rPr>
        <w:t>____</w:t>
      </w:r>
    </w:p>
    <w:p w14:paraId="3C7B7472" w14:textId="49FE6F28" w:rsidR="00F3495E" w:rsidRPr="00941AAD" w:rsidRDefault="00DC4335" w:rsidP="00FB7504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Opiekun</w:t>
      </w:r>
      <w:r w:rsidR="00F3495E" w:rsidRPr="00941AAD">
        <w:rPr>
          <w:rFonts w:asciiTheme="minorHAnsi" w:hAnsiTheme="minorHAnsi"/>
          <w:sz w:val="24"/>
        </w:rPr>
        <w:t xml:space="preserve"> bezrobotnego odbywającego staż</w:t>
      </w:r>
      <w:r>
        <w:rPr>
          <w:rStyle w:val="Odwoanieprzypisudolnego"/>
          <w:rFonts w:asciiTheme="minorHAnsi" w:hAnsiTheme="minorHAnsi"/>
          <w:sz w:val="24"/>
        </w:rPr>
        <w:footnoteReference w:id="3"/>
      </w:r>
      <w:r w:rsidR="00F3495E" w:rsidRPr="00941AAD">
        <w:rPr>
          <w:rFonts w:asciiTheme="minorHAnsi" w:hAnsiTheme="minorHAnsi"/>
          <w:sz w:val="24"/>
        </w:rPr>
        <w:t xml:space="preserve"> </w:t>
      </w:r>
    </w:p>
    <w:p w14:paraId="6A4212BA" w14:textId="77777777" w:rsidR="00DC4335" w:rsidRDefault="00DC4335" w:rsidP="0065544F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756747F8" w14:textId="1640FDFE" w:rsidR="00DC4335" w:rsidRPr="00FA5075" w:rsidRDefault="00DC4335" w:rsidP="00DC4335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09293CB3" w14:textId="77777777" w:rsidR="00DC4335" w:rsidRDefault="00DC4335" w:rsidP="00DC4335">
      <w:pPr>
        <w:ind w:left="426"/>
        <w:jc w:val="both"/>
        <w:rPr>
          <w:rFonts w:asciiTheme="minorHAnsi" w:hAnsiTheme="minorHAnsi"/>
          <w:sz w:val="18"/>
          <w:szCs w:val="18"/>
        </w:rPr>
      </w:pPr>
    </w:p>
    <w:p w14:paraId="23B755EA" w14:textId="6FAE1E8A" w:rsidR="00F3495E" w:rsidRDefault="00616859" w:rsidP="0072403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05D68E58" w14:textId="77777777" w:rsidR="00724032" w:rsidRPr="00724032" w:rsidRDefault="00724032" w:rsidP="00724032">
      <w:pPr>
        <w:pStyle w:val="Akapitzlist"/>
        <w:ind w:left="360"/>
        <w:jc w:val="both"/>
        <w:rPr>
          <w:rFonts w:asciiTheme="minorHAnsi" w:hAnsiTheme="minorHAnsi"/>
        </w:rPr>
      </w:pPr>
    </w:p>
    <w:p w14:paraId="3B6E65A1" w14:textId="77777777" w:rsidR="00724032" w:rsidRDefault="00724032" w:rsidP="00724032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6F262889" w14:textId="72D6EA6B" w:rsidR="00724032" w:rsidRDefault="00724032" w:rsidP="00F3495E">
      <w:pPr>
        <w:ind w:left="284"/>
        <w:rPr>
          <w:rFonts w:asciiTheme="minorHAnsi" w:hAnsiTheme="minorHAnsi"/>
          <w:sz w:val="24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data urodzenia</w:t>
      </w:r>
    </w:p>
    <w:p w14:paraId="0F953829" w14:textId="77777777" w:rsidR="00FB7504" w:rsidRPr="00FB7504" w:rsidRDefault="00FB7504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44E36124" w14:textId="1E364961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</w:t>
      </w:r>
      <w:r w:rsidR="00595733">
        <w:rPr>
          <w:rFonts w:asciiTheme="minorHAnsi" w:hAnsiTheme="minorHAnsi"/>
          <w:color w:val="000000"/>
          <w:sz w:val="24"/>
          <w:szCs w:val="24"/>
        </w:rPr>
        <w:t>że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wskazana osoba </w:t>
      </w:r>
      <w:r w:rsidR="00BB3B00">
        <w:rPr>
          <w:rFonts w:asciiTheme="minorHAnsi" w:hAnsiTheme="minorHAnsi"/>
          <w:b/>
          <w:color w:val="000000"/>
          <w:sz w:val="24"/>
          <w:szCs w:val="24"/>
        </w:rPr>
        <w:t>nie jest</w:t>
      </w:r>
      <w:r w:rsidR="0083380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</w:t>
      </w:r>
      <w:r w:rsidR="00724032">
        <w:rPr>
          <w:rFonts w:asciiTheme="minorHAnsi" w:hAnsiTheme="minorHAnsi"/>
          <w:sz w:val="24"/>
          <w:szCs w:val="24"/>
        </w:rPr>
        <w:t> r</w:t>
      </w:r>
      <w:r w:rsidR="0083380D" w:rsidRPr="0083380D">
        <w:rPr>
          <w:rFonts w:asciiTheme="minorHAnsi" w:hAnsiTheme="minorHAnsi"/>
          <w:sz w:val="24"/>
          <w:szCs w:val="24"/>
        </w:rPr>
        <w:t>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61CF7790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="00BB3B00">
        <w:rPr>
          <w:rStyle w:val="Odwoanieprzypisudolnego"/>
          <w:rFonts w:asciiTheme="minorHAnsi" w:hAnsiTheme="minorHAnsi"/>
          <w:b/>
          <w:sz w:val="24"/>
        </w:rPr>
        <w:footnoteReference w:id="4"/>
      </w:r>
    </w:p>
    <w:p w14:paraId="4021F823" w14:textId="77777777" w:rsidR="000A24F5" w:rsidRPr="00FB7504" w:rsidRDefault="000A24F5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56F4BADB" w14:textId="54B0424F" w:rsidR="00F3495E" w:rsidRPr="00EA4FA3" w:rsidRDefault="00724032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u</w:t>
      </w:r>
      <w:r w:rsidR="00F3495E" w:rsidRPr="00EA4FA3">
        <w:rPr>
          <w:rFonts w:asciiTheme="minorHAnsi" w:hAnsiTheme="minorHAnsi"/>
          <w:sz w:val="24"/>
        </w:rPr>
        <w:t xml:space="preserve">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7F3379B1" w14:textId="2982DCF9" w:rsidR="00F3495E" w:rsidRPr="00941AAD" w:rsidRDefault="00F3495E" w:rsidP="00EF3384">
      <w:pPr>
        <w:numPr>
          <w:ilvl w:val="1"/>
          <w:numId w:val="7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niedziele i święta</w:t>
      </w:r>
      <w:r w:rsidRPr="00941AAD">
        <w:rPr>
          <w:rFonts w:asciiTheme="minorHAnsi" w:hAnsiTheme="minorHAnsi"/>
          <w:b/>
          <w:sz w:val="24"/>
        </w:rPr>
        <w:t xml:space="preserve">                    </w:t>
      </w:r>
      <w:r w:rsidR="00C671BF">
        <w:rPr>
          <w:rFonts w:asciiTheme="minorHAnsi" w:hAnsiTheme="minorHAnsi"/>
          <w:b/>
          <w:sz w:val="24"/>
        </w:rPr>
        <w:t xml:space="preserve"> </w:t>
      </w:r>
      <w:r w:rsidRPr="00941AAD">
        <w:rPr>
          <w:rFonts w:asciiTheme="minorHAnsi" w:hAnsiTheme="minorHAnsi"/>
          <w:b/>
          <w:sz w:val="24"/>
        </w:rPr>
        <w:t xml:space="preserve"> </w:t>
      </w:r>
      <w:r w:rsidR="00EF3384">
        <w:rPr>
          <w:rFonts w:asciiTheme="minorHAnsi" w:hAnsiTheme="minorHAnsi"/>
          <w:b/>
          <w:sz w:val="24"/>
        </w:rPr>
        <w:t xml:space="preserve"> </w:t>
      </w:r>
      <w:r w:rsidR="00BB3B00" w:rsidRPr="00941AAD">
        <w:rPr>
          <w:rFonts w:asciiTheme="minorHAnsi" w:hAnsiTheme="minorHAnsi"/>
          <w:b/>
          <w:sz w:val="24"/>
        </w:rPr>
        <w:t>TAK / NIE</w:t>
      </w:r>
      <w:r w:rsidR="00BB3B00">
        <w:rPr>
          <w:rFonts w:asciiTheme="minorHAnsi" w:hAnsiTheme="minorHAnsi"/>
          <w:b/>
          <w:sz w:val="24"/>
          <w:vertAlign w:val="superscript"/>
        </w:rPr>
        <w:t>4</w:t>
      </w:r>
    </w:p>
    <w:p w14:paraId="7D8EF0A3" w14:textId="1C640FB4" w:rsidR="000F57BF" w:rsidRPr="00BB3B00" w:rsidRDefault="00F3495E" w:rsidP="000F57BF">
      <w:pPr>
        <w:numPr>
          <w:ilvl w:val="1"/>
          <w:numId w:val="7"/>
        </w:numPr>
        <w:tabs>
          <w:tab w:val="left" w:pos="3544"/>
        </w:tabs>
        <w:jc w:val="both"/>
        <w:rPr>
          <w:rFonts w:asciiTheme="minorHAnsi" w:hAnsiTheme="minorHAnsi"/>
          <w:sz w:val="24"/>
        </w:rPr>
      </w:pPr>
      <w:r w:rsidRPr="00BB3B00">
        <w:rPr>
          <w:rFonts w:asciiTheme="minorHAnsi" w:hAnsiTheme="minorHAnsi"/>
          <w:sz w:val="24"/>
        </w:rPr>
        <w:t xml:space="preserve">w systemie zmianowym        </w:t>
      </w:r>
      <w:r w:rsidR="00087AA7" w:rsidRPr="00BB3B00">
        <w:rPr>
          <w:rFonts w:asciiTheme="minorHAnsi" w:hAnsiTheme="minorHAnsi"/>
          <w:sz w:val="24"/>
        </w:rPr>
        <w:t xml:space="preserve">  </w:t>
      </w:r>
      <w:r w:rsidR="00BB3B00" w:rsidRPr="00941AAD">
        <w:rPr>
          <w:rFonts w:asciiTheme="minorHAnsi" w:hAnsiTheme="minorHAnsi"/>
          <w:b/>
          <w:sz w:val="24"/>
        </w:rPr>
        <w:t>TAK / NIE</w:t>
      </w:r>
      <w:r w:rsidR="00BB3B00">
        <w:rPr>
          <w:rFonts w:asciiTheme="minorHAnsi" w:hAnsiTheme="minorHAnsi"/>
          <w:b/>
          <w:sz w:val="24"/>
          <w:vertAlign w:val="superscript"/>
        </w:rPr>
        <w:t>4</w:t>
      </w: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59D92D3A" w:rsidR="00F3495E" w:rsidRPr="00941AAD" w:rsidRDefault="00FB7504" w:rsidP="00F3495E">
      <w:pPr>
        <w:ind w:left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CC3A6" w14:textId="77777777" w:rsidR="00F3495E" w:rsidRPr="00941AAD" w:rsidRDefault="00F3495E" w:rsidP="00F3495E">
      <w:pPr>
        <w:rPr>
          <w:rFonts w:asciiTheme="minorHAnsi" w:hAnsiTheme="minorHAnsi"/>
          <w:sz w:val="24"/>
        </w:rPr>
      </w:pPr>
    </w:p>
    <w:p w14:paraId="562A817C" w14:textId="77777777" w:rsidR="00087AA7" w:rsidRPr="00941AAD" w:rsidRDefault="00087AA7" w:rsidP="00FB7504">
      <w:pPr>
        <w:jc w:val="both"/>
        <w:rPr>
          <w:rFonts w:asciiTheme="minorHAnsi" w:hAnsiTheme="minorHAnsi"/>
        </w:rPr>
      </w:pPr>
    </w:p>
    <w:p w14:paraId="68526D91" w14:textId="77777777" w:rsidR="00D80315" w:rsidRDefault="00F3495E" w:rsidP="00724032">
      <w:pPr>
        <w:pStyle w:val="WW-Tekstpodstawowy2"/>
        <w:spacing w:line="276" w:lineRule="auto"/>
        <w:rPr>
          <w:rFonts w:asciiTheme="minorHAnsi" w:hAnsiTheme="minorHAnsi"/>
          <w:b/>
          <w:szCs w:val="24"/>
        </w:rPr>
      </w:pPr>
      <w:r w:rsidRPr="00941AAD">
        <w:rPr>
          <w:rFonts w:asciiTheme="minorHAnsi" w:hAnsiTheme="minorHAnsi"/>
          <w:b/>
          <w:szCs w:val="24"/>
        </w:rPr>
        <w:t>Oświadczam, że</w:t>
      </w:r>
      <w:r w:rsidR="00E51D8A" w:rsidRPr="00941AAD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>po upływie okresu stażu  realizowanego w ramach wnioskowanej umowy</w:t>
      </w:r>
      <w:r w:rsidR="00D80315">
        <w:rPr>
          <w:rFonts w:asciiTheme="minorHAnsi" w:hAnsiTheme="minorHAnsi"/>
          <w:b/>
          <w:szCs w:val="24"/>
        </w:rPr>
        <w:t>:</w:t>
      </w:r>
    </w:p>
    <w:p w14:paraId="36922687" w14:textId="38BFC624" w:rsidR="00D80315" w:rsidRDefault="00D80315" w:rsidP="00D80315">
      <w:pPr>
        <w:pStyle w:val="Akapitzlist"/>
        <w:spacing w:line="360" w:lineRule="auto"/>
        <w:ind w:left="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Pr="001348A9">
        <w:rPr>
          <w:rFonts w:asciiTheme="minorHAnsi" w:hAnsiTheme="minorHAnsi"/>
          <w:sz w:val="24"/>
        </w:rPr>
        <w:t xml:space="preserve"> </w:t>
      </w:r>
      <w:r w:rsidRPr="00D80315">
        <w:rPr>
          <w:rFonts w:asciiTheme="minorHAnsi" w:hAnsiTheme="minorHAnsi"/>
          <w:b/>
          <w:sz w:val="24"/>
        </w:rPr>
        <w:t>nie deklaruję zatrudnienia,</w:t>
      </w:r>
    </w:p>
    <w:p w14:paraId="504A4408" w14:textId="4F38620C" w:rsidR="004D1409" w:rsidRDefault="00D80315" w:rsidP="00D80315">
      <w:pPr>
        <w:pStyle w:val="WW-Tekstpodstawowy2"/>
        <w:spacing w:line="276" w:lineRule="auto"/>
        <w:rPr>
          <w:rFonts w:asciiTheme="minorHAnsi" w:hAnsiTheme="minorHAnsi"/>
          <w:b/>
          <w:szCs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F3495E" w:rsidRPr="00941AAD">
        <w:rPr>
          <w:rFonts w:asciiTheme="minorHAnsi" w:hAnsiTheme="minorHAnsi"/>
          <w:b/>
          <w:szCs w:val="24"/>
        </w:rPr>
        <w:t xml:space="preserve"> zobowiązuję się zatrudnić st</w:t>
      </w:r>
      <w:r w:rsidR="00724032">
        <w:rPr>
          <w:rFonts w:asciiTheme="minorHAnsi" w:hAnsiTheme="minorHAnsi"/>
          <w:b/>
          <w:szCs w:val="24"/>
        </w:rPr>
        <w:t>ażystę/ów na podstawie</w:t>
      </w:r>
      <w:r w:rsidR="004D1409">
        <w:rPr>
          <w:rFonts w:asciiTheme="minorHAnsi" w:hAnsiTheme="minorHAnsi"/>
          <w:b/>
          <w:szCs w:val="24"/>
        </w:rPr>
        <w:t>:</w:t>
      </w:r>
    </w:p>
    <w:p w14:paraId="075630EA" w14:textId="26DC0F61" w:rsidR="004D1409" w:rsidRDefault="004D1409" w:rsidP="00D80315">
      <w:pPr>
        <w:pStyle w:val="WW-Tekstpodstawowy2"/>
        <w:spacing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</w:t>
      </w:r>
      <w:r w:rsidRPr="00857C57">
        <w:rPr>
          <w:rFonts w:ascii="Calibri" w:hAnsi="Calibri"/>
          <w:sz w:val="28"/>
          <w:szCs w:val="28"/>
        </w:rPr>
        <w:t>□</w:t>
      </w:r>
      <w:r>
        <w:rPr>
          <w:rFonts w:asciiTheme="minorHAnsi" w:hAnsiTheme="minorHAnsi"/>
          <w:b/>
          <w:szCs w:val="24"/>
        </w:rPr>
        <w:t xml:space="preserve">  </w:t>
      </w:r>
      <w:r w:rsidR="00724032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umowy o </w:t>
      </w:r>
      <w:r w:rsidR="00724032">
        <w:rPr>
          <w:rFonts w:asciiTheme="minorHAnsi" w:hAnsiTheme="minorHAnsi"/>
          <w:b/>
          <w:szCs w:val="24"/>
        </w:rPr>
        <w:t>pracę</w:t>
      </w:r>
      <w:r w:rsidRPr="004D140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w wymiarze </w:t>
      </w:r>
      <w:r w:rsidRPr="004D1409">
        <w:rPr>
          <w:rFonts w:asciiTheme="minorHAnsi" w:hAnsiTheme="minorHAnsi"/>
          <w:szCs w:val="24"/>
        </w:rPr>
        <w:t>_______________</w:t>
      </w:r>
      <w:r>
        <w:rPr>
          <w:rFonts w:asciiTheme="minorHAnsi" w:hAnsiTheme="minorHAnsi"/>
          <w:b/>
          <w:szCs w:val="24"/>
        </w:rPr>
        <w:t xml:space="preserve"> etatu</w:t>
      </w:r>
    </w:p>
    <w:p w14:paraId="21DCCA13" w14:textId="481DAFAE" w:rsidR="00724032" w:rsidRPr="005F5BC2" w:rsidRDefault="00724032" w:rsidP="00D80315">
      <w:pPr>
        <w:pStyle w:val="WW-Tekstpodstawowy2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Cs w:val="24"/>
        </w:rPr>
        <w:t xml:space="preserve"> </w:t>
      </w:r>
      <w:r w:rsidR="004D1409">
        <w:rPr>
          <w:rFonts w:asciiTheme="minorHAnsi" w:hAnsiTheme="minorHAnsi"/>
          <w:b/>
          <w:szCs w:val="24"/>
        </w:rPr>
        <w:t xml:space="preserve">                                </w:t>
      </w:r>
      <w:r w:rsidR="004D1409" w:rsidRPr="00857C57">
        <w:rPr>
          <w:rFonts w:ascii="Calibri" w:hAnsi="Calibri"/>
          <w:sz w:val="28"/>
          <w:szCs w:val="28"/>
        </w:rPr>
        <w:t>□</w:t>
      </w:r>
      <w:r w:rsidR="00095E2F">
        <w:rPr>
          <w:rFonts w:ascii="Calibri" w:hAnsi="Calibri"/>
          <w:sz w:val="28"/>
          <w:szCs w:val="28"/>
        </w:rPr>
        <w:t xml:space="preserve">   </w:t>
      </w:r>
      <w:r w:rsidR="004D1409">
        <w:rPr>
          <w:rFonts w:asciiTheme="minorHAnsi" w:hAnsiTheme="minorHAnsi"/>
          <w:b/>
          <w:szCs w:val="24"/>
        </w:rPr>
        <w:t>umowy zlecenie</w:t>
      </w:r>
      <w:r w:rsidR="004D1409" w:rsidRPr="004D1409">
        <w:rPr>
          <w:rFonts w:asciiTheme="minorHAnsi" w:hAnsiTheme="minorHAnsi"/>
          <w:b/>
          <w:szCs w:val="24"/>
        </w:rPr>
        <w:t xml:space="preserve"> </w:t>
      </w:r>
      <w:r w:rsidR="004D1409">
        <w:rPr>
          <w:rFonts w:asciiTheme="minorHAnsi" w:hAnsiTheme="minorHAnsi"/>
          <w:b/>
          <w:szCs w:val="24"/>
        </w:rPr>
        <w:t xml:space="preserve">w wymiarze </w:t>
      </w:r>
      <w:r w:rsidR="004D1409" w:rsidRPr="004D1409">
        <w:rPr>
          <w:rFonts w:asciiTheme="minorHAnsi" w:hAnsiTheme="minorHAnsi"/>
          <w:szCs w:val="24"/>
        </w:rPr>
        <w:t>_______________</w:t>
      </w:r>
      <w:r w:rsidR="00757777">
        <w:rPr>
          <w:rFonts w:asciiTheme="minorHAnsi" w:hAnsiTheme="minorHAnsi"/>
          <w:b/>
          <w:szCs w:val="24"/>
        </w:rPr>
        <w:t xml:space="preserve"> godzin</w:t>
      </w:r>
    </w:p>
    <w:p w14:paraId="668760C6" w14:textId="74DED715" w:rsidR="00015E83" w:rsidRPr="00757777" w:rsidRDefault="00F3495E" w:rsidP="004D1409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757777">
        <w:rPr>
          <w:rFonts w:asciiTheme="minorHAnsi" w:hAnsiTheme="minorHAnsi"/>
          <w:b/>
          <w:sz w:val="24"/>
          <w:szCs w:val="24"/>
        </w:rPr>
        <w:t xml:space="preserve">                    </w:t>
      </w:r>
      <w:r w:rsidR="00757777">
        <w:rPr>
          <w:rFonts w:asciiTheme="minorHAnsi" w:hAnsiTheme="minorHAnsi"/>
          <w:b/>
          <w:sz w:val="24"/>
          <w:szCs w:val="24"/>
        </w:rPr>
        <w:t xml:space="preserve">                </w:t>
      </w:r>
      <w:r w:rsidR="00757777" w:rsidRPr="00757777">
        <w:rPr>
          <w:rFonts w:asciiTheme="minorHAnsi" w:hAnsiTheme="minorHAnsi"/>
          <w:b/>
          <w:sz w:val="24"/>
          <w:szCs w:val="24"/>
        </w:rPr>
        <w:t xml:space="preserve">Proponowana długość zatrudnienia: </w:t>
      </w:r>
      <w:r w:rsidR="00757777" w:rsidRPr="00757777">
        <w:rPr>
          <w:rFonts w:asciiTheme="minorHAnsi" w:hAnsiTheme="minorHAnsi"/>
          <w:sz w:val="24"/>
          <w:szCs w:val="24"/>
        </w:rPr>
        <w:t>_______________________</w:t>
      </w:r>
      <w:r w:rsidR="00757777">
        <w:rPr>
          <w:rFonts w:asciiTheme="minorHAnsi" w:hAnsiTheme="minorHAnsi"/>
          <w:sz w:val="24"/>
          <w:szCs w:val="24"/>
        </w:rPr>
        <w:t>__</w:t>
      </w:r>
      <w:r w:rsidR="00757777" w:rsidRPr="00757777">
        <w:rPr>
          <w:rFonts w:asciiTheme="minorHAnsi" w:hAnsiTheme="minorHAnsi"/>
          <w:sz w:val="24"/>
          <w:szCs w:val="24"/>
        </w:rPr>
        <w:t>_____</w:t>
      </w:r>
    </w:p>
    <w:p w14:paraId="72987EF1" w14:textId="4884FB7A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595733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5F4ADCC8" w14:textId="77777777" w:rsidR="00F3495E" w:rsidRPr="00941AAD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5604E0F6" w14:textId="77777777" w:rsidR="00F3495E" w:rsidRDefault="00F3495E" w:rsidP="00F3495E">
      <w:pPr>
        <w:pStyle w:val="Tekstpodstawowywcity2"/>
        <w:ind w:left="0" w:firstLine="0"/>
        <w:rPr>
          <w:rFonts w:asciiTheme="minorHAnsi" w:hAnsiTheme="minorHAnsi"/>
        </w:rPr>
      </w:pPr>
    </w:p>
    <w:p w14:paraId="14372452" w14:textId="777777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40754D4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="00FB7504">
        <w:rPr>
          <w:rFonts w:asciiTheme="minorHAnsi" w:hAnsiTheme="minorHAnsi"/>
          <w:sz w:val="22"/>
        </w:rPr>
        <w:t>________________________________</w:t>
      </w:r>
    </w:p>
    <w:p w14:paraId="1CE5495B" w14:textId="35E97077" w:rsidR="00F3495E" w:rsidRPr="00941AAD" w:rsidRDefault="00F3495E" w:rsidP="00F3495E">
      <w:pPr>
        <w:ind w:left="142" w:hanging="142"/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="00FB7504">
        <w:rPr>
          <w:rFonts w:asciiTheme="minorHAnsi" w:hAnsiTheme="minorHAnsi"/>
        </w:rPr>
        <w:t xml:space="preserve">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FB7504">
        <w:rPr>
          <w:rFonts w:asciiTheme="minorHAnsi" w:hAnsiTheme="minorHAnsi"/>
        </w:rPr>
        <w:t>)</w:t>
      </w:r>
      <w:r w:rsidR="00095E2F">
        <w:rPr>
          <w:rStyle w:val="Odwoanieprzypisudolnego"/>
          <w:rFonts w:asciiTheme="minorHAnsi" w:hAnsiTheme="minorHAnsi"/>
        </w:rPr>
        <w:footnoteReference w:id="5"/>
      </w:r>
    </w:p>
    <w:p w14:paraId="168E502D" w14:textId="77777777" w:rsidR="00757777" w:rsidRDefault="00757777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6A1E7436" w14:textId="77777777" w:rsidR="00827316" w:rsidRDefault="00827316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2D5D3C32" w14:textId="77777777" w:rsidR="00827316" w:rsidRDefault="00827316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bookmarkStart w:id="0" w:name="_GoBack"/>
      <w:bookmarkEnd w:id="0"/>
    </w:p>
    <w:p w14:paraId="425519B3" w14:textId="77777777" w:rsidR="00F3495E" w:rsidRPr="00941AAD" w:rsidRDefault="00F3495E" w:rsidP="00BB3B00">
      <w:pPr>
        <w:ind w:left="142" w:hanging="142"/>
        <w:jc w:val="both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69D5A54B" w14:textId="5D709650" w:rsidR="00F3495E" w:rsidRPr="00941AAD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>Załącznik nr 1:</w:t>
      </w:r>
      <w:r w:rsidRPr="00EA38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495E" w:rsidRPr="00941AAD">
        <w:rPr>
          <w:rFonts w:asciiTheme="minorHAnsi" w:hAnsiTheme="minorHAnsi"/>
        </w:rPr>
        <w:t>program stażu – w 3 egzemplarzach</w:t>
      </w:r>
      <w:r>
        <w:rPr>
          <w:rFonts w:asciiTheme="minorHAnsi" w:hAnsiTheme="minorHAnsi"/>
        </w:rPr>
        <w:t>.</w:t>
      </w:r>
      <w:r w:rsidR="00F3495E" w:rsidRPr="00941AAD">
        <w:rPr>
          <w:rFonts w:asciiTheme="minorHAnsi" w:hAnsiTheme="minorHAnsi"/>
        </w:rPr>
        <w:t xml:space="preserve"> </w:t>
      </w:r>
    </w:p>
    <w:p w14:paraId="44332B60" w14:textId="6D2564A1" w:rsidR="00344D40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oświadczenie pracodawcy.</w:t>
      </w:r>
    </w:p>
    <w:p w14:paraId="7A13E8C0" w14:textId="2E55B66F" w:rsidR="00F3495E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zgłoszenie oferty stażu.</w:t>
      </w:r>
    </w:p>
    <w:p w14:paraId="0BD38AF3" w14:textId="39EBEE9A" w:rsidR="00FB7504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B7504">
        <w:rPr>
          <w:rFonts w:asciiTheme="minorHAnsi" w:hAnsiTheme="minorHAnsi"/>
        </w:rPr>
        <w:t xml:space="preserve">okument potwierdzający prawo do dysponowania lokalem </w:t>
      </w:r>
      <w:r w:rsidR="00FB7504" w:rsidRPr="00FB7504">
        <w:rPr>
          <w:rFonts w:asciiTheme="minorHAnsi" w:hAnsiTheme="minorHAnsi"/>
        </w:rPr>
        <w:t>w przypadku</w:t>
      </w:r>
      <w:r w:rsidR="00595733">
        <w:rPr>
          <w:rFonts w:asciiTheme="minorHAnsi" w:hAnsiTheme="minorHAnsi"/>
        </w:rPr>
        <w:t>,</w:t>
      </w:r>
      <w:r w:rsidR="00FB7504" w:rsidRPr="00FB7504">
        <w:rPr>
          <w:rFonts w:asciiTheme="minorHAnsi" w:hAnsiTheme="minorHAnsi"/>
        </w:rPr>
        <w:t xml:space="preserve"> gdy miejsce odbywania stażu nie wynika z dokumentów r</w:t>
      </w:r>
      <w:r w:rsidR="00FB7504">
        <w:rPr>
          <w:rFonts w:asciiTheme="minorHAnsi" w:hAnsiTheme="minorHAnsi"/>
        </w:rPr>
        <w:t>ejestrowych Wnioskodawcy</w:t>
      </w:r>
      <w:r>
        <w:rPr>
          <w:rFonts w:asciiTheme="minorHAnsi" w:hAnsiTheme="minorHAnsi"/>
        </w:rPr>
        <w:t>.</w:t>
      </w:r>
    </w:p>
    <w:p w14:paraId="53A3CB87" w14:textId="77777777" w:rsidR="00FB7504" w:rsidRPr="00EA384B" w:rsidRDefault="00FB7504" w:rsidP="00F85790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 xml:space="preserve">Pełnomocnictwo – </w:t>
      </w:r>
      <w:r w:rsidRPr="009E5D24">
        <w:rPr>
          <w:rFonts w:ascii="Calibri" w:hAnsi="Calibri"/>
        </w:rPr>
        <w:t>w  przypadku, gdy pracodawcę lub przedsiębior</w:t>
      </w:r>
      <w:r>
        <w:rPr>
          <w:rFonts w:ascii="Calibri" w:hAnsi="Calibri"/>
        </w:rPr>
        <w:t>cę reprezentuje pełnomocnik, do </w:t>
      </w:r>
      <w:r w:rsidRPr="009E5D24">
        <w:rPr>
          <w:rFonts w:ascii="Calibri" w:hAnsi="Calibri"/>
        </w:rPr>
        <w:t xml:space="preserve">wniosku należy załączyć pełnomocnictwo określające jego zakres i podpisane przez osoby uprawnione </w:t>
      </w:r>
      <w:r>
        <w:rPr>
          <w:rFonts w:ascii="Calibri" w:hAnsi="Calibri"/>
        </w:rPr>
        <w:t>do </w:t>
      </w:r>
      <w:r w:rsidRPr="009E5D24">
        <w:rPr>
          <w:rFonts w:ascii="Calibri" w:hAnsi="Calibri"/>
        </w:rPr>
        <w:t>reprezentacji</w:t>
      </w:r>
      <w:r>
        <w:rPr>
          <w:rFonts w:ascii="Calibri" w:hAnsi="Calibri"/>
        </w:rPr>
        <w:t xml:space="preserve"> pracodawcy lub przedsiębiorcy. </w:t>
      </w:r>
      <w:r w:rsidRPr="009E5D24">
        <w:rPr>
          <w:rFonts w:ascii="Calibri" w:hAnsi="Calibri"/>
        </w:rPr>
        <w:t>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68D4F6A6" w14:textId="08B1D123" w:rsidR="00F3495E" w:rsidRPr="00941AAD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3495E" w:rsidRPr="00941AAD">
        <w:rPr>
          <w:rFonts w:asciiTheme="minorHAnsi" w:hAnsiTheme="minorHAnsi"/>
        </w:rPr>
        <w:t xml:space="preserve">okument potwierdzający status </w:t>
      </w:r>
      <w:r w:rsidR="00B315C1">
        <w:rPr>
          <w:rFonts w:asciiTheme="minorHAnsi" w:hAnsiTheme="minorHAnsi"/>
        </w:rPr>
        <w:t>Wnioskodawcy</w:t>
      </w:r>
      <w:r w:rsidR="00F3495E"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="00724032">
        <w:rPr>
          <w:rFonts w:asciiTheme="minorHAnsi" w:hAnsiTheme="minorHAnsi"/>
        </w:rPr>
        <w:t>spółki/.</w:t>
      </w:r>
    </w:p>
    <w:p w14:paraId="25EB0175" w14:textId="77777777" w:rsidR="00BE6BFB" w:rsidRPr="00941AAD" w:rsidRDefault="00BE6BFB" w:rsidP="00F85790">
      <w:pPr>
        <w:ind w:left="284" w:hanging="284"/>
        <w:rPr>
          <w:rFonts w:asciiTheme="minorHAnsi" w:hAnsiTheme="minorHAnsi"/>
        </w:rPr>
      </w:pP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1B085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1B93D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03C6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D1888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E6ECE6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BF008F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9518F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EB93C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90D6E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90B90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161C7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4F483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D9336C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3A982B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080A6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83271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67FA73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A3F17F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18631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14718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F55000B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AEF8D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30D6F2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56D5E3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FC44F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9223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5181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1D97FF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00E4A3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F412D7F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27B16A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720393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A3FD03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22C0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3204D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F06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758DFC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78C8E3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6386FB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222E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057E9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797CC6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588E8A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0521DB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94AE78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9A0C4B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6DACEF8" w14:textId="77777777" w:rsidR="00095E2F" w:rsidRDefault="00095E2F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342CC12" w14:textId="77777777" w:rsidR="00095E2F" w:rsidRDefault="00095E2F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9BAF6C" w14:textId="77777777" w:rsidR="00095E2F" w:rsidRDefault="00095E2F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7A678F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19CCE6FE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 xml:space="preserve">Nazwa zawodu lub specjalności, której program dotyczy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3631ED2B" w14:textId="6627010A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34645660" w14:textId="015FBA39" w:rsidR="00C03C08" w:rsidRPr="003145A3" w:rsidRDefault="00595733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</w:t>
      </w:r>
      <w:r w:rsidR="00C03C08" w:rsidRPr="003145A3">
        <w:rPr>
          <w:rFonts w:asciiTheme="minorHAnsi" w:hAnsiTheme="minorHAnsi"/>
          <w:sz w:val="22"/>
          <w:szCs w:val="22"/>
        </w:rPr>
        <w:t xml:space="preserve"> miejsc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8526CDB" w14:textId="0378CAF9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064D6D6C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</w:t>
      </w:r>
      <w:r w:rsidR="00F85790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3E0B4E2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</w:t>
      </w:r>
      <w:r w:rsidR="00F85790">
        <w:rPr>
          <w:rFonts w:asciiTheme="minorHAnsi" w:hAnsiTheme="minorHAnsi"/>
          <w:sz w:val="24"/>
        </w:rPr>
        <w:t>________________________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52C209CE" w14:textId="77777777" w:rsidR="00F85790" w:rsidRDefault="00F85790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>Załącznik nr 2</w:t>
      </w:r>
    </w:p>
    <w:p w14:paraId="3181E6E4" w14:textId="77777777" w:rsidR="00F85790" w:rsidRPr="00A86FB9" w:rsidRDefault="00F85790" w:rsidP="00F85790">
      <w:pPr>
        <w:ind w:left="360" w:hanging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</w:t>
      </w:r>
    </w:p>
    <w:p w14:paraId="5F837D16" w14:textId="77777777" w:rsidR="00F85790" w:rsidRPr="00A86FB9" w:rsidRDefault="00F85790" w:rsidP="00F85790">
      <w:pPr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14:paraId="5262A10A" w14:textId="77777777" w:rsidR="00F85790" w:rsidRPr="00857C57" w:rsidRDefault="00F85790" w:rsidP="00F85790">
      <w:pPr>
        <w:jc w:val="both"/>
        <w:rPr>
          <w:rFonts w:ascii="Calibri" w:hAnsi="Calibri"/>
          <w:sz w:val="24"/>
          <w:szCs w:val="24"/>
        </w:rPr>
      </w:pPr>
    </w:p>
    <w:p w14:paraId="2CC8D3A0" w14:textId="2DC2117E" w:rsidR="00F85790" w:rsidRPr="00D82A33" w:rsidRDefault="00F85790" w:rsidP="00F85790">
      <w:pPr>
        <w:jc w:val="center"/>
        <w:rPr>
          <w:rFonts w:ascii="Calibri" w:hAnsi="Calibri"/>
          <w:b/>
          <w:sz w:val="24"/>
          <w:szCs w:val="24"/>
        </w:rPr>
      </w:pPr>
      <w:r w:rsidRPr="00D82A33">
        <w:rPr>
          <w:rFonts w:ascii="Calibri" w:hAnsi="Calibri"/>
          <w:b/>
          <w:sz w:val="24"/>
          <w:szCs w:val="24"/>
        </w:rPr>
        <w:t>OŚWIADCZENIE</w:t>
      </w:r>
      <w:r w:rsidR="00DC4335">
        <w:rPr>
          <w:rStyle w:val="Odwoanieprzypisudolnego"/>
          <w:rFonts w:ascii="Calibri" w:hAnsi="Calibri"/>
          <w:b/>
          <w:sz w:val="24"/>
          <w:szCs w:val="24"/>
        </w:rPr>
        <w:footnoteReference w:id="6"/>
      </w:r>
    </w:p>
    <w:p w14:paraId="2F6B768B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48AF8F08" w14:textId="3C67A5A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Świadomy odpowiedzialności karnej wynikającej z art. 233 § 1 k.k. za składanie fałszywych zeznań oświadczam,  że </w:t>
      </w:r>
      <w:r>
        <w:rPr>
          <w:rFonts w:ascii="Calibri" w:hAnsi="Calibri"/>
          <w:b/>
          <w:sz w:val="21"/>
          <w:szCs w:val="21"/>
        </w:rPr>
        <w:t>w  d</w:t>
      </w:r>
      <w:r w:rsidRPr="00560F29">
        <w:rPr>
          <w:rFonts w:ascii="Calibri" w:hAnsi="Calibri"/>
          <w:b/>
          <w:sz w:val="21"/>
          <w:szCs w:val="21"/>
        </w:rPr>
        <w:t xml:space="preserve">niu złożenia wniosku o </w:t>
      </w:r>
      <w:r>
        <w:rPr>
          <w:rFonts w:ascii="Calibri" w:hAnsi="Calibri"/>
          <w:b/>
          <w:sz w:val="21"/>
          <w:szCs w:val="21"/>
        </w:rPr>
        <w:t>zawarcie umowy o zorganizowanie stażu</w:t>
      </w:r>
      <w:r w:rsidRPr="00560F29">
        <w:rPr>
          <w:rFonts w:ascii="Calibri" w:hAnsi="Calibri"/>
          <w:b/>
          <w:sz w:val="21"/>
          <w:szCs w:val="21"/>
        </w:rPr>
        <w:t>:</w:t>
      </w:r>
    </w:p>
    <w:p w14:paraId="120F0C43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66561E76" w14:textId="7B684A27" w:rsidR="00F85790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z wypłacaniem w terminie wynagrodzeń pracownikom oraz z opłacaniem </w:t>
      </w:r>
      <w:r w:rsidRPr="00560F29">
        <w:rPr>
          <w:rFonts w:ascii="Calibri" w:hAnsi="Calibri"/>
          <w:sz w:val="21"/>
          <w:szCs w:val="21"/>
        </w:rPr>
        <w:br/>
        <w:t>w terminie należnych składek na ubezpieczenia społeczne, ubezpieczenie zdrowotne, Fundusz Pracy oraz Fundusz Gwarantowanych Świadczeń Pracowniczych;</w:t>
      </w:r>
    </w:p>
    <w:p w14:paraId="10DB7095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4D7AC431" w14:textId="6AF1A8FC" w:rsidR="00F85790" w:rsidRPr="00560F29" w:rsidRDefault="00F85790" w:rsidP="0007688A">
      <w:pPr>
        <w:numPr>
          <w:ilvl w:val="0"/>
          <w:numId w:val="24"/>
        </w:numPr>
        <w:tabs>
          <w:tab w:val="clear" w:pos="3621"/>
        </w:tabs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w dniu złożenia wniosku z opłacaniem w terminie innych danin publicznych, w tym z opłatami wobec Urzędu Skarbowego z tytułu zobowiązań podatkowych;</w:t>
      </w:r>
    </w:p>
    <w:p w14:paraId="79C57140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2696A235" w14:textId="17579551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posiadam / posiadam</w:t>
      </w:r>
      <w:r w:rsidRPr="00560F29">
        <w:rPr>
          <w:rFonts w:ascii="Calibri" w:hAnsi="Calibri"/>
          <w:sz w:val="21"/>
          <w:szCs w:val="21"/>
        </w:rPr>
        <w:t xml:space="preserve"> nieuregulowanych zobowiązań wynikający</w:t>
      </w:r>
      <w:r w:rsidR="00595733">
        <w:rPr>
          <w:rFonts w:ascii="Calibri" w:hAnsi="Calibri"/>
          <w:sz w:val="21"/>
          <w:szCs w:val="21"/>
        </w:rPr>
        <w:t>ch</w:t>
      </w:r>
      <w:r w:rsidRPr="00560F29">
        <w:rPr>
          <w:rFonts w:ascii="Calibri" w:hAnsi="Calibri"/>
          <w:sz w:val="21"/>
          <w:szCs w:val="21"/>
        </w:rPr>
        <w:t xml:space="preserve"> z tytułu zawartych umów cywilnoprawnych;</w:t>
      </w:r>
    </w:p>
    <w:p w14:paraId="7BD98BC4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63D3C71A" w14:textId="0798F2B5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Nie </w:t>
      </w:r>
      <w:r w:rsidR="00724032">
        <w:rPr>
          <w:rFonts w:ascii="Calibri" w:hAnsi="Calibri"/>
          <w:b/>
          <w:sz w:val="21"/>
          <w:szCs w:val="21"/>
        </w:rPr>
        <w:t>t</w:t>
      </w:r>
      <w:r w:rsidRPr="00560F29">
        <w:rPr>
          <w:rFonts w:ascii="Calibri" w:hAnsi="Calibri"/>
          <w:b/>
          <w:sz w:val="21"/>
          <w:szCs w:val="21"/>
        </w:rPr>
        <w:t>oczy / toczy się</w:t>
      </w:r>
      <w:r w:rsidRPr="00560F29">
        <w:rPr>
          <w:rFonts w:ascii="Calibri" w:hAnsi="Calibri"/>
          <w:sz w:val="21"/>
          <w:szCs w:val="21"/>
        </w:rPr>
        <w:t xml:space="preserve"> w stosunku do firmy postępowanie upadłościowe i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 / </w:t>
      </w:r>
      <w:r w:rsidRPr="00560F29">
        <w:rPr>
          <w:rFonts w:ascii="Calibri" w:hAnsi="Calibri"/>
          <w:b/>
          <w:sz w:val="21"/>
          <w:szCs w:val="21"/>
        </w:rPr>
        <w:t>został</w:t>
      </w:r>
      <w:r w:rsidRPr="00560F29">
        <w:rPr>
          <w:rFonts w:ascii="Calibri" w:hAnsi="Calibri"/>
          <w:sz w:val="21"/>
          <w:szCs w:val="21"/>
        </w:rPr>
        <w:t xml:space="preserve"> złożony wniosek o jej likwidację;</w:t>
      </w:r>
    </w:p>
    <w:p w14:paraId="4E8A15AC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226E5089" w14:textId="1CD5C83C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365 dni przed dniem zgłoszenia oferty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zostałem / </w:t>
      </w:r>
      <w:r w:rsidRPr="00560F29">
        <w:rPr>
          <w:rFonts w:ascii="Calibri" w:hAnsi="Calibri"/>
          <w:b/>
          <w:sz w:val="21"/>
          <w:szCs w:val="21"/>
        </w:rPr>
        <w:t>zostałem</w:t>
      </w:r>
      <w:r w:rsidRPr="00560F29">
        <w:rPr>
          <w:rFonts w:ascii="Calibri" w:hAnsi="Calibri"/>
          <w:sz w:val="21"/>
          <w:szCs w:val="21"/>
        </w:rPr>
        <w:t xml:space="preserve"> ukarany lub skazany prawomocnym wyrokiem za naruszenie przepisów prawa pracy albo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jestem /</w:t>
      </w:r>
      <w:r w:rsidRPr="00560F29">
        <w:rPr>
          <w:rFonts w:ascii="Calibri" w:hAnsi="Calibri"/>
          <w:b/>
          <w:sz w:val="21"/>
          <w:szCs w:val="21"/>
        </w:rPr>
        <w:t xml:space="preserve"> jestem</w:t>
      </w:r>
      <w:r w:rsidRPr="00560F29">
        <w:rPr>
          <w:rFonts w:ascii="Calibri" w:hAnsi="Calibri"/>
          <w:sz w:val="21"/>
          <w:szCs w:val="21"/>
        </w:rPr>
        <w:t xml:space="preserve"> objęty postępowaniem dotyczącym naruszenia przepisów prawa pracy;</w:t>
      </w:r>
    </w:p>
    <w:p w14:paraId="7D146491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126315D9" w14:textId="506F61F7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24 miesięcy przed złożeniem wniosku </w:t>
      </w:r>
      <w:r w:rsidRPr="00724032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>byłem</w:t>
      </w:r>
      <w:r w:rsidRPr="00560F29"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 xml:space="preserve">/ byłem </w:t>
      </w:r>
      <w:r w:rsidRPr="00560F29">
        <w:rPr>
          <w:rFonts w:ascii="Calibri" w:hAnsi="Calibri"/>
          <w:sz w:val="21"/>
          <w:szCs w:val="21"/>
        </w:rPr>
        <w:t xml:space="preserve"> karany za przestępstwa przeciwko obrotowi gospodarczemu;</w:t>
      </w:r>
    </w:p>
    <w:p w14:paraId="7E49F361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760AD05D" w14:textId="234C4E27" w:rsidR="00F85790" w:rsidRPr="0007688A" w:rsidRDefault="00F85790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>
        <w:rPr>
          <w:rStyle w:val="markedcontent"/>
          <w:rFonts w:ascii="Calibri" w:eastAsia="StarSymbol" w:hAnsi="Calibri" w:cs="Arial"/>
          <w:b/>
          <w:sz w:val="21"/>
          <w:szCs w:val="21"/>
        </w:rPr>
        <w:t>Nie j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estem / jestem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związany z osobami lub podmiotami, względem których stosowane są środki sankcyjne nałożone w związku z agresją Federacji Rosyjskiej na Ukrainę i które figurują na stosownych listach, zarówno unijnych, jak i krajowych oraz sam </w:t>
      </w:r>
      <w:r w:rsidRPr="009A4A5A">
        <w:rPr>
          <w:rStyle w:val="markedcontent"/>
          <w:rFonts w:ascii="Calibri" w:eastAsia="StarSymbol" w:hAnsi="Calibri" w:cs="Arial"/>
          <w:b/>
          <w:sz w:val="21"/>
          <w:szCs w:val="21"/>
        </w:rPr>
        <w:t>nie</w:t>
      </w:r>
      <w:r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 /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się na takiej liście</w:t>
      </w:r>
      <w:r w:rsidR="0007688A">
        <w:rPr>
          <w:rStyle w:val="markedcontent"/>
          <w:rFonts w:ascii="Calibri" w:eastAsia="StarSymbol" w:hAnsi="Calibri" w:cs="Arial"/>
          <w:sz w:val="21"/>
          <w:szCs w:val="21"/>
        </w:rPr>
        <w:t>;</w:t>
      </w:r>
    </w:p>
    <w:p w14:paraId="1A8D836D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Style w:val="markedcontent"/>
          <w:rFonts w:ascii="Calibri" w:hAnsi="Calibri"/>
          <w:sz w:val="12"/>
          <w:szCs w:val="12"/>
          <w:lang w:eastAsia="pl-PL"/>
        </w:rPr>
      </w:pPr>
    </w:p>
    <w:p w14:paraId="13585136" w14:textId="415F017D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 xml:space="preserve">W ostatnich 6 miesiącach przed złożeniem wniosku w zakładzie </w:t>
      </w:r>
      <w:r w:rsidRPr="0007688A">
        <w:rPr>
          <w:rFonts w:asciiTheme="minorHAnsi" w:hAnsiTheme="minorHAnsi"/>
          <w:b/>
          <w:sz w:val="21"/>
          <w:szCs w:val="21"/>
        </w:rPr>
        <w:t>nie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7688A">
        <w:rPr>
          <w:rFonts w:asciiTheme="minorHAnsi" w:hAnsiTheme="minorHAnsi"/>
          <w:b/>
          <w:sz w:val="21"/>
          <w:szCs w:val="21"/>
        </w:rPr>
        <w:t>nastąpił / nastąpił</w:t>
      </w:r>
      <w:r w:rsidRPr="0007688A">
        <w:rPr>
          <w:rFonts w:asciiTheme="minorHAnsi" w:hAnsiTheme="minorHAnsi"/>
          <w:sz w:val="21"/>
          <w:szCs w:val="21"/>
        </w:rPr>
        <w:t xml:space="preserve"> spadek zatrudnienia z przyczyn dotyczących zakładu pracy;</w:t>
      </w:r>
    </w:p>
    <w:p w14:paraId="41F7B9A0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6FE990F0" w14:textId="64C05D44" w:rsidR="0007688A" w:rsidRPr="00D82A33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Organizacja stażu dla skierowanego bezrobotnego nie będzie przyczyną zwolnień pracowników   zatrudnionych w zakładzie;</w:t>
      </w:r>
    </w:p>
    <w:p w14:paraId="276EC550" w14:textId="77777777" w:rsidR="00D82A33" w:rsidRPr="00D82A33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5F946354" w14:textId="34F7EC63" w:rsidR="00D82A33" w:rsidRPr="00D82A33" w:rsidRDefault="0007688A" w:rsidP="00D82A33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Regulaminem organizacji staży dla osób bezrobotnych skierowanych przez Powiatowy Urząd Pracy dla Miasta Torunia;</w:t>
      </w:r>
    </w:p>
    <w:p w14:paraId="2634515B" w14:textId="77777777" w:rsidR="00D82A33" w:rsidRPr="00DC4335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0AD81366" w14:textId="657A3EFF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klauzulą informacyjną dla przedsiębiorców w zakresie przetwarzania danych osobowych.</w:t>
      </w:r>
    </w:p>
    <w:p w14:paraId="48EA96E1" w14:textId="77777777" w:rsidR="0007688A" w:rsidRPr="00941AAD" w:rsidRDefault="0007688A" w:rsidP="0007688A">
      <w:pPr>
        <w:spacing w:line="276" w:lineRule="auto"/>
        <w:ind w:left="2946"/>
        <w:rPr>
          <w:rFonts w:asciiTheme="minorHAnsi" w:hAnsiTheme="minorHAnsi"/>
          <w:sz w:val="22"/>
          <w:szCs w:val="22"/>
        </w:rPr>
      </w:pPr>
    </w:p>
    <w:p w14:paraId="17E87101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09A1F943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2531C65A" w14:textId="4DF4A0E2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</w:t>
      </w:r>
      <w:r w:rsidRPr="00941AAD">
        <w:rPr>
          <w:rFonts w:asciiTheme="minorHAnsi" w:hAnsiTheme="minorHAnsi"/>
          <w:sz w:val="24"/>
          <w:szCs w:val="24"/>
        </w:rPr>
        <w:t xml:space="preserve">             </w:t>
      </w:r>
      <w:r w:rsidR="00D82A33">
        <w:rPr>
          <w:rFonts w:asciiTheme="minorHAnsi" w:hAnsiTheme="minorHAnsi"/>
          <w:sz w:val="24"/>
          <w:szCs w:val="24"/>
        </w:rPr>
        <w:t>____________________________</w:t>
      </w:r>
    </w:p>
    <w:p w14:paraId="5AAF66BB" w14:textId="3CCCD9D0" w:rsidR="00525800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                             </w:t>
      </w:r>
      <w:r w:rsidR="00BA24C1">
        <w:rPr>
          <w:rFonts w:asciiTheme="minorHAnsi" w:hAnsiTheme="minorHAnsi"/>
          <w:sz w:val="16"/>
          <w:szCs w:val="16"/>
        </w:rPr>
        <w:t>(podpis   Wnioskodawcy)</w:t>
      </w: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55E6FF0C" w14:textId="762EC5D4" w:rsidR="00086853" w:rsidRDefault="00086853" w:rsidP="00DC4335">
      <w:pPr>
        <w:jc w:val="both"/>
        <w:rPr>
          <w:rFonts w:asciiTheme="minorHAnsi" w:hAnsiTheme="minorHAnsi"/>
        </w:rPr>
        <w:sectPr w:rsidR="00086853" w:rsidSect="00804E87">
          <w:pgSz w:w="11906" w:h="16838"/>
          <w:pgMar w:top="964" w:right="1276" w:bottom="1135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2ECC609C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4. Preferowana forma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kontaktu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kandydatów </w:t>
            </w:r>
            <w:r w:rsidR="0022060C">
              <w:rPr>
                <w:rFonts w:asciiTheme="minorHAnsi" w:hAnsiTheme="minorHAnsi"/>
                <w:sz w:val="22"/>
                <w:szCs w:val="22"/>
              </w:rPr>
              <w:br/>
              <w:t xml:space="preserve">    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086853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0CF31" w14:textId="77777777" w:rsidR="00525800" w:rsidRDefault="00525800" w:rsidP="00525800">
      <w:r>
        <w:separator/>
      </w:r>
    </w:p>
  </w:endnote>
  <w:endnote w:type="continuationSeparator" w:id="0">
    <w:p w14:paraId="6BE56F9F" w14:textId="77777777" w:rsidR="00525800" w:rsidRDefault="00525800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8A05" w14:textId="77777777" w:rsidR="00525800" w:rsidRDefault="00525800" w:rsidP="00525800">
      <w:r>
        <w:separator/>
      </w:r>
    </w:p>
  </w:footnote>
  <w:footnote w:type="continuationSeparator" w:id="0">
    <w:p w14:paraId="48E811F8" w14:textId="77777777" w:rsidR="00525800" w:rsidRDefault="00525800" w:rsidP="00525800">
      <w:r>
        <w:continuationSeparator/>
      </w:r>
    </w:p>
  </w:footnote>
  <w:footnote w:id="1">
    <w:p w14:paraId="0252E069" w14:textId="58D9C2F7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DFD">
        <w:rPr>
          <w:rFonts w:ascii="Calibri" w:hAnsi="Calibri"/>
          <w:sz w:val="18"/>
          <w:szCs w:val="18"/>
        </w:rPr>
        <w:t>Uzupełnić w przypadku, gdy adres jest inny niż siedziba</w:t>
      </w:r>
      <w:r>
        <w:rPr>
          <w:rFonts w:ascii="Calibri" w:hAnsi="Calibri"/>
          <w:sz w:val="18"/>
          <w:szCs w:val="18"/>
        </w:rPr>
        <w:t>.</w:t>
      </w:r>
    </w:p>
  </w:footnote>
  <w:footnote w:id="2">
    <w:p w14:paraId="63D47B69" w14:textId="6ADC63DD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E87">
        <w:rPr>
          <w:rFonts w:asciiTheme="minorHAnsi" w:hAnsiTheme="minorHAnsi"/>
          <w:sz w:val="18"/>
          <w:szCs w:val="18"/>
        </w:rPr>
        <w:t>W przypadku gdy miejsce odbywania stażu nie wynika z dokumentów rejestrowych Wnioskodawcy wraz z wnioskiem należy przedłożyć dokument potwierdzający prawo do dysponowania lokalem wskazanym jako miejsce odbywania stażu (np. umowa najmu, dzierżawy).</w:t>
      </w:r>
    </w:p>
  </w:footnote>
  <w:footnote w:id="3">
    <w:p w14:paraId="3D1D2FC2" w14:textId="552AE84B" w:rsidR="00DC4335" w:rsidRPr="00095E2F" w:rsidRDefault="00DC4335" w:rsidP="00DC4335">
      <w:pPr>
        <w:jc w:val="both"/>
        <w:rPr>
          <w:rFonts w:asciiTheme="minorHAnsi" w:hAnsiTheme="minorHAnsi"/>
          <w:sz w:val="18"/>
          <w:szCs w:val="18"/>
        </w:rPr>
      </w:pPr>
      <w:r w:rsidRPr="00095E2F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95E2F">
        <w:rPr>
          <w:rFonts w:asciiTheme="minorHAnsi" w:hAnsiTheme="minorHAnsi"/>
          <w:sz w:val="18"/>
          <w:szCs w:val="18"/>
        </w:rPr>
        <w:t xml:space="preserve"> W przypadku braku możliwości sprawowania opieki nad stażystą przez ww. opiekuna należy wyznaczyć innego opiekuna, informując Urząd Pracy na piśmie. </w:t>
      </w:r>
    </w:p>
  </w:footnote>
  <w:footnote w:id="4">
    <w:p w14:paraId="6F2AC3D3" w14:textId="3859F690" w:rsidR="00BB3B00" w:rsidRPr="00095E2F" w:rsidRDefault="00BB3B00">
      <w:pPr>
        <w:pStyle w:val="Tekstprzypisudolnego"/>
        <w:rPr>
          <w:rFonts w:asciiTheme="minorHAnsi" w:hAnsiTheme="minorHAnsi"/>
          <w:sz w:val="18"/>
          <w:szCs w:val="18"/>
        </w:rPr>
      </w:pPr>
      <w:r w:rsidRPr="00095E2F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95E2F">
        <w:rPr>
          <w:rFonts w:asciiTheme="minorHAnsi" w:hAnsiTheme="minorHAnsi"/>
          <w:sz w:val="18"/>
          <w:szCs w:val="18"/>
        </w:rPr>
        <w:t xml:space="preserve"> Niepotrzebne skreślić</w:t>
      </w:r>
    </w:p>
  </w:footnote>
  <w:footnote w:id="5">
    <w:p w14:paraId="578C5F4B" w14:textId="4D468EA3" w:rsidR="00095E2F" w:rsidRDefault="00095E2F">
      <w:pPr>
        <w:pStyle w:val="Tekstprzypisudolnego"/>
      </w:pPr>
      <w:r w:rsidRPr="00095E2F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95E2F">
        <w:rPr>
          <w:rFonts w:asciiTheme="minorHAnsi" w:hAnsiTheme="minorHAnsi"/>
          <w:sz w:val="18"/>
          <w:szCs w:val="18"/>
        </w:rPr>
        <w:t xml:space="preserve"> W przypadku gdy wnioskodawca nie posiada wyrobionej pieczątki firmowej  </w:t>
      </w:r>
      <w:r>
        <w:rPr>
          <w:rFonts w:asciiTheme="minorHAnsi" w:hAnsiTheme="minorHAnsi"/>
          <w:sz w:val="18"/>
          <w:szCs w:val="18"/>
        </w:rPr>
        <w:t>należy wpisać „nie posiadam pieczątki firmowej”.</w:t>
      </w:r>
    </w:p>
  </w:footnote>
  <w:footnote w:id="6">
    <w:p w14:paraId="0925DBE1" w14:textId="0EDA1D00" w:rsidR="00DC4335" w:rsidRDefault="00DC4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7C452F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1BF1"/>
    <w:multiLevelType w:val="multilevel"/>
    <w:tmpl w:val="AD788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3D7"/>
    <w:multiLevelType w:val="hybridMultilevel"/>
    <w:tmpl w:val="39E44B02"/>
    <w:lvl w:ilvl="0" w:tplc="6D9A4848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D05B0"/>
    <w:multiLevelType w:val="hybridMultilevel"/>
    <w:tmpl w:val="AF06F75E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>
    <w:nsid w:val="47C93D93"/>
    <w:multiLevelType w:val="multilevel"/>
    <w:tmpl w:val="0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4CCF"/>
    <w:multiLevelType w:val="hybridMultilevel"/>
    <w:tmpl w:val="FF22454E"/>
    <w:lvl w:ilvl="0" w:tplc="6A3019D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AA41B92">
      <w:start w:val="2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D7895"/>
    <w:multiLevelType w:val="hybridMultilevel"/>
    <w:tmpl w:val="8C8AF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7688A"/>
    <w:rsid w:val="00080E89"/>
    <w:rsid w:val="00086853"/>
    <w:rsid w:val="00087AA7"/>
    <w:rsid w:val="00095E2F"/>
    <w:rsid w:val="000A24F5"/>
    <w:rsid w:val="000F4F98"/>
    <w:rsid w:val="000F57BF"/>
    <w:rsid w:val="00103D86"/>
    <w:rsid w:val="001348A9"/>
    <w:rsid w:val="001D55C1"/>
    <w:rsid w:val="001D64BB"/>
    <w:rsid w:val="0022060C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3B4DFD"/>
    <w:rsid w:val="003C3062"/>
    <w:rsid w:val="00464DAF"/>
    <w:rsid w:val="00473615"/>
    <w:rsid w:val="004D1409"/>
    <w:rsid w:val="00525800"/>
    <w:rsid w:val="00557DB3"/>
    <w:rsid w:val="00572339"/>
    <w:rsid w:val="00583A5E"/>
    <w:rsid w:val="00595733"/>
    <w:rsid w:val="00616859"/>
    <w:rsid w:val="00637B67"/>
    <w:rsid w:val="0065544F"/>
    <w:rsid w:val="00696C7B"/>
    <w:rsid w:val="006D69EE"/>
    <w:rsid w:val="00724032"/>
    <w:rsid w:val="00757777"/>
    <w:rsid w:val="007A39D6"/>
    <w:rsid w:val="00804E87"/>
    <w:rsid w:val="00827316"/>
    <w:rsid w:val="0083380D"/>
    <w:rsid w:val="008B093B"/>
    <w:rsid w:val="008D6C78"/>
    <w:rsid w:val="008F431C"/>
    <w:rsid w:val="00941AAD"/>
    <w:rsid w:val="00967024"/>
    <w:rsid w:val="00A009E3"/>
    <w:rsid w:val="00AD6E0E"/>
    <w:rsid w:val="00B315C1"/>
    <w:rsid w:val="00BA24C1"/>
    <w:rsid w:val="00BB3B00"/>
    <w:rsid w:val="00BE6BFB"/>
    <w:rsid w:val="00C03C08"/>
    <w:rsid w:val="00C205E1"/>
    <w:rsid w:val="00C507F3"/>
    <w:rsid w:val="00C671BF"/>
    <w:rsid w:val="00C94BA5"/>
    <w:rsid w:val="00D7315F"/>
    <w:rsid w:val="00D80315"/>
    <w:rsid w:val="00D82A33"/>
    <w:rsid w:val="00DA440C"/>
    <w:rsid w:val="00DC4335"/>
    <w:rsid w:val="00E018BA"/>
    <w:rsid w:val="00E1056A"/>
    <w:rsid w:val="00E51D8A"/>
    <w:rsid w:val="00EA4FA3"/>
    <w:rsid w:val="00EC5378"/>
    <w:rsid w:val="00EF3384"/>
    <w:rsid w:val="00F3495E"/>
    <w:rsid w:val="00F659F7"/>
    <w:rsid w:val="00F85790"/>
    <w:rsid w:val="00F9773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192E-2AC4-4E10-A5E4-63F586F9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Monika Tylicka</cp:lastModifiedBy>
  <cp:revision>10</cp:revision>
  <cp:lastPrinted>2024-03-12T12:10:00Z</cp:lastPrinted>
  <dcterms:created xsi:type="dcterms:W3CDTF">2023-01-19T12:19:00Z</dcterms:created>
  <dcterms:modified xsi:type="dcterms:W3CDTF">2024-03-12T12:18:00Z</dcterms:modified>
</cp:coreProperties>
</file>