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17E25E29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 w:rsidR="000F4F98">
        <w:rPr>
          <w:rFonts w:asciiTheme="minorHAnsi" w:hAnsiTheme="minorHAnsi"/>
        </w:rPr>
        <w:t>2</w:t>
      </w:r>
      <w:r w:rsidR="00DC714B">
        <w:rPr>
          <w:rFonts w:asciiTheme="minorHAnsi" w:hAnsiTheme="minorHAnsi"/>
        </w:rPr>
        <w:t>4</w:t>
      </w:r>
      <w:r w:rsidRPr="00941AAD">
        <w:rPr>
          <w:rFonts w:asciiTheme="minorHAnsi" w:hAnsiTheme="minorHAnsi"/>
        </w:rPr>
        <w:t xml:space="preserve"> poz.</w:t>
      </w:r>
      <w:r w:rsidR="00DC714B">
        <w:rPr>
          <w:rFonts w:asciiTheme="minorHAnsi" w:hAnsiTheme="minorHAnsi"/>
        </w:rPr>
        <w:t>475</w:t>
      </w:r>
      <w:bookmarkStart w:id="0" w:name="_GoBack"/>
      <w:bookmarkEnd w:id="0"/>
      <w:r w:rsidR="006F23DB">
        <w:rPr>
          <w:rFonts w:asciiTheme="minorHAnsi" w:hAnsiTheme="minorHAnsi"/>
        </w:rPr>
        <w:t>,</w:t>
      </w:r>
      <w:r w:rsidR="008534B0">
        <w:rPr>
          <w:rFonts w:asciiTheme="minorHAnsi" w:hAnsiTheme="minorHAnsi"/>
        </w:rPr>
        <w:t xml:space="preserve"> z </w:t>
      </w:r>
      <w:proofErr w:type="spellStart"/>
      <w:r w:rsidR="008534B0">
        <w:rPr>
          <w:rFonts w:asciiTheme="minorHAnsi" w:hAnsiTheme="minorHAnsi"/>
        </w:rPr>
        <w:t>późn</w:t>
      </w:r>
      <w:proofErr w:type="spellEnd"/>
      <w:r w:rsidR="008534B0"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 xml:space="preserve">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358D530" w:rsidR="003B4DFD" w:rsidRDefault="007A39D6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6CB9A930">
                <wp:simplePos x="0" y="0"/>
                <wp:positionH relativeFrom="column">
                  <wp:posOffset>2976880</wp:posOffset>
                </wp:positionH>
                <wp:positionV relativeFrom="paragraph">
                  <wp:posOffset>220345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4pt;margin-top:17.35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3B4DFD" w:rsidRPr="00DC4335">
        <w:rPr>
          <w:rFonts w:ascii="Calibri" w:hAnsi="Calibri"/>
          <w:sz w:val="24"/>
        </w:rPr>
        <w:t>NIP</w:t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="003B4DFD" w:rsidRPr="00857C57">
        <w:rPr>
          <w:rFonts w:ascii="Calibri" w:hAnsi="Calibri"/>
          <w:sz w:val="24"/>
        </w:rPr>
        <w:t xml:space="preserve">  </w:t>
      </w:r>
      <w:r w:rsidR="003B4DFD"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="003B4DFD" w:rsidRPr="00857C57">
        <w:rPr>
          <w:rFonts w:ascii="Calibri" w:hAnsi="Calibri"/>
          <w:sz w:val="24"/>
        </w:rPr>
        <w:t xml:space="preserve"> </w:t>
      </w:r>
      <w:r w:rsidR="003B4DFD"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207B6FBE" w14:textId="504432AC" w:rsidR="00DA440C" w:rsidRPr="00DA440C" w:rsidRDefault="00DA440C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67B8F2C9" w14:textId="77777777" w:rsidR="001348A9" w:rsidRDefault="001348A9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8534B0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8534B0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4E87A31" w14:textId="09CBE39E" w:rsidR="001D55C1" w:rsidRPr="00941AAD" w:rsidRDefault="001D55C1" w:rsidP="001348A9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Działalność założona w ramach udzielonej dotacji Urzędu Pracy</w:t>
      </w:r>
      <w:r w:rsidR="000A24F5">
        <w:rPr>
          <w:rFonts w:asciiTheme="minorHAnsi" w:hAnsiTheme="minorHAnsi"/>
          <w:sz w:val="24"/>
        </w:rPr>
        <w:t xml:space="preserve"> w ostatnich 12 miesiącach</w:t>
      </w:r>
      <w:r>
        <w:rPr>
          <w:rFonts w:asciiTheme="minorHAnsi" w:hAnsiTheme="minorHAnsi"/>
          <w:sz w:val="24"/>
        </w:rPr>
        <w:t xml:space="preserve">:           </w:t>
      </w:r>
      <w:r w:rsidRPr="00941AAD">
        <w:rPr>
          <w:rFonts w:asciiTheme="minorHAnsi" w:hAnsiTheme="minorHAnsi"/>
          <w:b/>
          <w:sz w:val="24"/>
        </w:rPr>
        <w:t>TAK / NIE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1CA3C6BE" w14:textId="77777777" w:rsidR="003C3062" w:rsidRPr="00941AAD" w:rsidRDefault="003C3062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3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4C18FB05" w14:textId="02138F30" w:rsidR="00C177EB" w:rsidRPr="00941AAD" w:rsidRDefault="00C177EB" w:rsidP="00C177EB">
      <w:pPr>
        <w:pStyle w:val="Akapitzlist"/>
        <w:spacing w:line="288" w:lineRule="auto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Oświadczam, że wskazane miejsce odbywania stażu </w:t>
      </w:r>
      <w:r w:rsidR="000C2843" w:rsidRPr="000C2843">
        <w:rPr>
          <w:rFonts w:asciiTheme="minorHAnsi" w:hAnsiTheme="minorHAnsi"/>
          <w:b/>
          <w:sz w:val="24"/>
        </w:rPr>
        <w:t>nie jest</w:t>
      </w:r>
      <w:r w:rsidR="000C2843">
        <w:rPr>
          <w:rFonts w:asciiTheme="minorHAnsi" w:hAnsiTheme="minorHAnsi"/>
          <w:sz w:val="24"/>
        </w:rPr>
        <w:t xml:space="preserve"> jednocześnie miejscem zamieszkania Wnioskodawcy. </w:t>
      </w:r>
    </w:p>
    <w:p w14:paraId="3A2D8C22" w14:textId="27178E53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534B0">
        <w:rPr>
          <w:rFonts w:asciiTheme="minorHAnsi" w:hAnsiTheme="minorHAnsi"/>
          <w:sz w:val="24"/>
        </w:rPr>
        <w:t xml:space="preserve"> od:</w:t>
      </w:r>
      <w:r w:rsidR="000C2843">
        <w:rPr>
          <w:rFonts w:asciiTheme="minorHAnsi" w:hAnsiTheme="minorHAnsi"/>
          <w:sz w:val="24"/>
        </w:rPr>
        <w:t xml:space="preserve">  </w:t>
      </w:r>
      <w:r w:rsidR="00804E87" w:rsidRPr="00BA24C1">
        <w:rPr>
          <w:rFonts w:asciiTheme="minorHAnsi" w:hAnsiTheme="minorHAnsi"/>
          <w:sz w:val="24"/>
        </w:rPr>
        <w:t>_____</w:t>
      </w:r>
      <w:r w:rsidR="008534B0">
        <w:rPr>
          <w:rFonts w:asciiTheme="minorHAnsi" w:hAnsiTheme="minorHAnsi"/>
          <w:sz w:val="24"/>
        </w:rPr>
        <w:t>__</w:t>
      </w:r>
      <w:r w:rsidR="00804E87" w:rsidRPr="00BA24C1">
        <w:rPr>
          <w:rFonts w:asciiTheme="minorHAnsi" w:hAnsiTheme="minorHAnsi"/>
          <w:sz w:val="24"/>
        </w:rPr>
        <w:t>__</w:t>
      </w:r>
      <w:r w:rsidR="008534B0">
        <w:rPr>
          <w:rFonts w:asciiTheme="minorHAnsi" w:hAnsiTheme="minorHAnsi"/>
          <w:sz w:val="24"/>
        </w:rPr>
        <w:t>_</w:t>
      </w:r>
      <w:r w:rsidR="000C2843">
        <w:rPr>
          <w:rFonts w:asciiTheme="minorHAnsi" w:hAnsiTheme="minorHAnsi"/>
          <w:sz w:val="24"/>
        </w:rPr>
        <w:t>_</w:t>
      </w:r>
      <w:r w:rsidR="008534B0">
        <w:rPr>
          <w:rFonts w:asciiTheme="minorHAnsi" w:hAnsiTheme="minorHAnsi"/>
          <w:sz w:val="24"/>
        </w:rPr>
        <w:t>__</w:t>
      </w:r>
      <w:r w:rsidR="00804E87" w:rsidRPr="00BA24C1">
        <w:rPr>
          <w:rFonts w:asciiTheme="minorHAnsi" w:hAnsiTheme="minorHAnsi"/>
          <w:sz w:val="24"/>
        </w:rPr>
        <w:t>_______</w:t>
      </w:r>
      <w:r w:rsidR="008534B0">
        <w:rPr>
          <w:rFonts w:asciiTheme="minorHAnsi" w:hAnsiTheme="minorHAnsi"/>
          <w:sz w:val="24"/>
        </w:rPr>
        <w:t xml:space="preserve"> do: </w:t>
      </w:r>
      <w:r w:rsidR="00804E87" w:rsidRPr="00BA24C1">
        <w:rPr>
          <w:rFonts w:asciiTheme="minorHAnsi" w:hAnsiTheme="minorHAnsi"/>
          <w:sz w:val="24"/>
        </w:rPr>
        <w:t>______</w:t>
      </w:r>
      <w:r w:rsidR="000C2843">
        <w:rPr>
          <w:rFonts w:asciiTheme="minorHAnsi" w:hAnsiTheme="minorHAnsi"/>
          <w:sz w:val="24"/>
        </w:rPr>
        <w:t>__________________________</w:t>
      </w:r>
      <w:r w:rsidR="008534B0">
        <w:rPr>
          <w:rFonts w:asciiTheme="minorHAnsi" w:hAnsiTheme="minorHAnsi"/>
          <w:sz w:val="24"/>
        </w:rPr>
        <w:t>__</w:t>
      </w:r>
    </w:p>
    <w:p w14:paraId="5FEFD3F0" w14:textId="77777777" w:rsidR="00CC23C4" w:rsidRDefault="00CC23C4" w:rsidP="00CC23C4">
      <w:pPr>
        <w:spacing w:line="288" w:lineRule="auto"/>
        <w:jc w:val="both"/>
        <w:rPr>
          <w:rFonts w:asciiTheme="minorHAnsi" w:hAnsiTheme="minorHAnsi"/>
          <w:sz w:val="24"/>
        </w:rPr>
      </w:pPr>
    </w:p>
    <w:p w14:paraId="4EBDB9E6" w14:textId="77777777" w:rsidR="00CC23C4" w:rsidRPr="00CC23C4" w:rsidRDefault="00CC23C4" w:rsidP="00CC23C4">
      <w:pPr>
        <w:spacing w:line="288" w:lineRule="auto"/>
        <w:jc w:val="both"/>
        <w:rPr>
          <w:rFonts w:asciiTheme="minorHAnsi" w:hAnsiTheme="minorHAnsi"/>
          <w:sz w:val="24"/>
        </w:rPr>
      </w:pPr>
    </w:p>
    <w:p w14:paraId="6DB0C554" w14:textId="0065C7FA" w:rsidR="00572339" w:rsidRPr="00BA24C1" w:rsidRDefault="00572339" w:rsidP="009E51B6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lastRenderedPageBreak/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22EF02C9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464AA54C" w:rsidR="00572339" w:rsidRDefault="00DC4335" w:rsidP="009E51B6">
      <w:pPr>
        <w:spacing w:line="288" w:lineRule="auto"/>
        <w:ind w:left="567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77BDE531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9E51B6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38B42B01" w:rsidR="00572339" w:rsidRDefault="00EC6DA3" w:rsidP="00EC6DA3">
      <w:pPr>
        <w:spacing w:line="288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CB3040F" w:rsidR="00572339" w:rsidRPr="00941AAD" w:rsidRDefault="00EC6DA3" w:rsidP="00EC6DA3">
      <w:pPr>
        <w:spacing w:line="288" w:lineRule="auto"/>
        <w:ind w:firstLine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4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5CE8500C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0C2843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337AFA5F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EC6DA3">
        <w:rPr>
          <w:rStyle w:val="Odwoanieprzypisudolnego"/>
          <w:rFonts w:asciiTheme="minorHAnsi" w:hAnsiTheme="minorHAnsi"/>
          <w:sz w:val="24"/>
        </w:rPr>
        <w:footnoteReference w:id="5"/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5888C218" w14:textId="5FFCCF45" w:rsidR="00EC6DA3" w:rsidRDefault="00F3495E" w:rsidP="00EC6DA3">
      <w:pPr>
        <w:ind w:left="284"/>
        <w:jc w:val="both"/>
        <w:rPr>
          <w:rFonts w:asciiTheme="minorHAnsi" w:hAnsiTheme="minorHAnsi"/>
          <w:sz w:val="24"/>
        </w:rPr>
      </w:pPr>
      <w:r w:rsidRPr="00EC6DA3">
        <w:rPr>
          <w:rFonts w:asciiTheme="minorHAnsi" w:hAnsiTheme="minorHAnsi"/>
          <w:sz w:val="24"/>
        </w:rPr>
        <w:t>niedziele i święta</w:t>
      </w:r>
      <w:r w:rsidRPr="00EC6DA3">
        <w:rPr>
          <w:rFonts w:asciiTheme="minorHAnsi" w:hAnsiTheme="minorHAnsi"/>
          <w:b/>
          <w:sz w:val="24"/>
        </w:rPr>
        <w:t xml:space="preserve">                    </w:t>
      </w:r>
      <w:r w:rsidR="00C671BF" w:rsidRPr="00EC6DA3">
        <w:rPr>
          <w:rFonts w:asciiTheme="minorHAnsi" w:hAnsiTheme="minorHAnsi"/>
          <w:b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 </w:t>
      </w:r>
      <w:r w:rsidR="00EF3384" w:rsidRPr="00EC6DA3">
        <w:rPr>
          <w:rFonts w:asciiTheme="minorHAnsi" w:hAnsiTheme="minorHAnsi"/>
          <w:b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TAK / </w:t>
      </w:r>
      <w:r w:rsidR="00EC6DA3" w:rsidRPr="00941AAD">
        <w:rPr>
          <w:rFonts w:asciiTheme="minorHAnsi" w:hAnsiTheme="minorHAnsi"/>
          <w:b/>
          <w:sz w:val="24"/>
        </w:rPr>
        <w:t>NIE</w:t>
      </w:r>
      <w:r w:rsidR="00EC6DA3">
        <w:rPr>
          <w:rStyle w:val="Odwoanieprzypisudolnego"/>
          <w:rFonts w:asciiTheme="minorHAnsi" w:hAnsiTheme="minorHAnsi"/>
          <w:sz w:val="24"/>
        </w:rPr>
        <w:t>5</w:t>
      </w:r>
    </w:p>
    <w:p w14:paraId="5BB95727" w14:textId="6215FCE5" w:rsidR="00EC6DA3" w:rsidRDefault="00F3495E" w:rsidP="00EC6DA3">
      <w:pPr>
        <w:ind w:left="284"/>
        <w:jc w:val="both"/>
        <w:rPr>
          <w:rFonts w:asciiTheme="minorHAnsi" w:hAnsiTheme="minorHAnsi"/>
          <w:sz w:val="24"/>
        </w:rPr>
      </w:pPr>
      <w:r w:rsidRPr="00EC6DA3">
        <w:rPr>
          <w:rFonts w:asciiTheme="minorHAnsi" w:hAnsiTheme="minorHAnsi"/>
          <w:sz w:val="24"/>
        </w:rPr>
        <w:t xml:space="preserve">w systemie zmianowym        </w:t>
      </w:r>
      <w:r w:rsidR="00087AA7" w:rsidRPr="00EC6DA3">
        <w:rPr>
          <w:rFonts w:asciiTheme="minorHAnsi" w:hAnsiTheme="minorHAnsi"/>
          <w:sz w:val="24"/>
        </w:rPr>
        <w:t xml:space="preserve">  </w:t>
      </w:r>
      <w:r w:rsidR="000219FE" w:rsidRPr="00EC6DA3">
        <w:rPr>
          <w:rFonts w:asciiTheme="minorHAnsi" w:hAnsiTheme="minorHAnsi"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TAK / </w:t>
      </w:r>
      <w:r w:rsidR="00EC6DA3" w:rsidRPr="00941AAD">
        <w:rPr>
          <w:rFonts w:asciiTheme="minorHAnsi" w:hAnsiTheme="minorHAnsi"/>
          <w:b/>
          <w:sz w:val="24"/>
        </w:rPr>
        <w:t>NIE</w:t>
      </w:r>
      <w:r w:rsidR="00EC6DA3">
        <w:rPr>
          <w:rStyle w:val="Odwoanieprzypisudolnego"/>
          <w:rFonts w:asciiTheme="minorHAnsi" w:hAnsiTheme="minorHAnsi"/>
          <w:sz w:val="24"/>
        </w:rPr>
        <w:t>5</w:t>
      </w:r>
    </w:p>
    <w:p w14:paraId="74D07E6C" w14:textId="00A88314" w:rsidR="00F3495E" w:rsidRPr="00EC6DA3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0AF48B42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37B64525" w14:textId="0AAF87AC" w:rsidR="00F3495E" w:rsidRPr="00EC6DA3" w:rsidRDefault="00F3495E" w:rsidP="00EC6DA3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 xml:space="preserve">po upływie okresu stażu  realizowanego w ramach wnioskowanej umowy, zobowiązuję się zatrudnić </w:t>
      </w:r>
      <w:r w:rsidR="008534B0" w:rsidRPr="008534B0">
        <w:rPr>
          <w:rFonts w:asciiTheme="minorHAnsi" w:hAnsiTheme="minorHAnsi"/>
          <w:b/>
          <w:szCs w:val="24"/>
        </w:rPr>
        <w:t>wnioskowaną liczbę</w:t>
      </w:r>
      <w:r w:rsidR="008534B0">
        <w:rPr>
          <w:rFonts w:asciiTheme="minorHAnsi" w:hAnsiTheme="minorHAnsi"/>
          <w:szCs w:val="24"/>
        </w:rPr>
        <w:t xml:space="preserve"> </w:t>
      </w:r>
      <w:r w:rsidR="008534B0">
        <w:rPr>
          <w:rFonts w:asciiTheme="minorHAnsi" w:hAnsiTheme="minorHAnsi"/>
          <w:b/>
          <w:szCs w:val="24"/>
        </w:rPr>
        <w:t>stażystów</w:t>
      </w:r>
      <w:r w:rsidR="00724032">
        <w:rPr>
          <w:rFonts w:asciiTheme="minorHAnsi" w:hAnsiTheme="minorHAnsi"/>
          <w:b/>
          <w:szCs w:val="24"/>
        </w:rPr>
        <w:t xml:space="preserve"> na podstawie umowy o pracę </w:t>
      </w:r>
      <w:r w:rsidR="00FB7504">
        <w:rPr>
          <w:rFonts w:asciiTheme="minorHAnsi" w:hAnsiTheme="minorHAnsi"/>
          <w:b/>
          <w:szCs w:val="24"/>
        </w:rPr>
        <w:t>w </w:t>
      </w:r>
      <w:r w:rsidR="00637B67">
        <w:rPr>
          <w:rFonts w:asciiTheme="minorHAnsi" w:hAnsiTheme="minorHAnsi"/>
          <w:b/>
          <w:szCs w:val="24"/>
        </w:rPr>
        <w:t xml:space="preserve">wymiarze </w:t>
      </w:r>
      <w:r w:rsidR="00724032">
        <w:rPr>
          <w:rFonts w:asciiTheme="minorHAnsi" w:hAnsiTheme="minorHAnsi"/>
          <w:b/>
          <w:szCs w:val="24"/>
        </w:rPr>
        <w:t>pełnego</w:t>
      </w:r>
      <w:r w:rsidR="00637B67">
        <w:rPr>
          <w:rFonts w:asciiTheme="minorHAnsi" w:hAnsiTheme="minorHAnsi"/>
          <w:b/>
          <w:szCs w:val="24"/>
        </w:rPr>
        <w:t xml:space="preserve"> etatu</w:t>
      </w:r>
      <w:r w:rsidR="00724032">
        <w:rPr>
          <w:rFonts w:asciiTheme="minorHAnsi" w:hAnsiTheme="minorHAnsi"/>
          <w:b/>
          <w:szCs w:val="24"/>
        </w:rPr>
        <w:t xml:space="preserve">, na okres zgodny </w:t>
      </w:r>
      <w:r w:rsidR="00724032" w:rsidRPr="00724032">
        <w:rPr>
          <w:rFonts w:asciiTheme="minorHAnsi" w:hAnsiTheme="minorHAnsi"/>
          <w:b/>
          <w:szCs w:val="24"/>
        </w:rPr>
        <w:t xml:space="preserve">z § 4 </w:t>
      </w:r>
      <w:r w:rsidR="00595733" w:rsidRPr="00724032">
        <w:rPr>
          <w:rFonts w:asciiTheme="minorHAnsi" w:hAnsiTheme="minorHAnsi"/>
          <w:b/>
          <w:szCs w:val="24"/>
        </w:rPr>
        <w:t xml:space="preserve">ust. </w:t>
      </w:r>
      <w:r w:rsidR="00595733">
        <w:rPr>
          <w:rFonts w:asciiTheme="minorHAnsi" w:hAnsiTheme="minorHAnsi"/>
          <w:b/>
          <w:szCs w:val="24"/>
        </w:rPr>
        <w:t>4</w:t>
      </w:r>
      <w:r w:rsidR="00595733" w:rsidRPr="00724032">
        <w:rPr>
          <w:rFonts w:asciiTheme="minorHAnsi" w:hAnsiTheme="minorHAnsi"/>
          <w:b/>
          <w:szCs w:val="24"/>
        </w:rPr>
        <w:t xml:space="preserve"> </w:t>
      </w:r>
      <w:r w:rsidR="00724032" w:rsidRPr="00724032">
        <w:rPr>
          <w:rFonts w:asciiTheme="minorHAnsi" w:hAnsiTheme="minorHAnsi"/>
          <w:b/>
          <w:szCs w:val="24"/>
        </w:rPr>
        <w:t xml:space="preserve">pkt </w:t>
      </w:r>
      <w:r w:rsidR="00595733">
        <w:rPr>
          <w:rFonts w:asciiTheme="minorHAnsi" w:hAnsiTheme="minorHAnsi"/>
          <w:b/>
          <w:szCs w:val="24"/>
        </w:rPr>
        <w:t>9</w:t>
      </w:r>
      <w:r w:rsidR="00724032" w:rsidRPr="00724032">
        <w:rPr>
          <w:rFonts w:asciiTheme="minorHAnsi" w:hAnsiTheme="minorHAnsi"/>
          <w:b/>
          <w:szCs w:val="24"/>
        </w:rPr>
        <w:t xml:space="preserve"> Regulaminu organizacji staży dla osób bezrobotnych skierowanych przez Powiatowy Urząd Pracy dla Miasta Torunia</w:t>
      </w:r>
      <w:r w:rsidR="00724032">
        <w:rPr>
          <w:rFonts w:asciiTheme="minorHAnsi" w:hAnsiTheme="minorHAnsi"/>
          <w:b/>
          <w:szCs w:val="24"/>
        </w:rPr>
        <w:t>.</w:t>
      </w: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628F182D" w14:textId="77777777" w:rsidR="00EC6DA3" w:rsidRDefault="00EC6DA3" w:rsidP="00EC6DA3">
      <w:pPr>
        <w:rPr>
          <w:rFonts w:asciiTheme="minorHAnsi" w:hAnsiTheme="minorHAnsi"/>
          <w:sz w:val="22"/>
        </w:rPr>
      </w:pPr>
    </w:p>
    <w:p w14:paraId="14372452" w14:textId="77777777" w:rsidR="00F3495E" w:rsidRPr="00941AAD" w:rsidRDefault="00F3495E" w:rsidP="00EC6DA3">
      <w:pPr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7B1C8714" w:rsidR="00F3495E" w:rsidRPr="00EC6DA3" w:rsidRDefault="00F3495E" w:rsidP="00F3495E">
      <w:pPr>
        <w:ind w:left="142" w:hanging="142"/>
        <w:rPr>
          <w:rFonts w:asciiTheme="minorHAnsi" w:hAnsiTheme="minorHAnsi"/>
          <w:vertAlign w:val="superscript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9E51B6">
        <w:rPr>
          <w:rStyle w:val="Odwoanieprzypisudolnego"/>
          <w:rFonts w:asciiTheme="minorHAnsi" w:hAnsiTheme="minorHAnsi"/>
        </w:rPr>
        <w:footnoteReference w:id="6"/>
      </w:r>
    </w:p>
    <w:p w14:paraId="4CB7CD8B" w14:textId="4CE006C3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7947D479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</w:t>
      </w:r>
      <w:r w:rsidR="009E51B6">
        <w:rPr>
          <w:rFonts w:asciiTheme="minorHAnsi" w:hAnsiTheme="minorHAnsi"/>
        </w:rPr>
        <w:br/>
      </w:r>
      <w:r w:rsidR="00FB7504" w:rsidRPr="00FB7504">
        <w:rPr>
          <w:rFonts w:asciiTheme="minorHAnsi" w:hAnsiTheme="minorHAnsi"/>
        </w:rPr>
        <w:t>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AF1D18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FFBF45C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FDA7B08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Nazwa zawodu lub specjalności, której program dotyczy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7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2ECC609C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4. Preferowana forma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kandydatów </w:t>
            </w:r>
            <w:r w:rsidR="0022060C">
              <w:rPr>
                <w:rFonts w:asciiTheme="minorHAnsi" w:hAnsiTheme="minorHAnsi"/>
                <w:sz w:val="22"/>
                <w:szCs w:val="22"/>
              </w:rPr>
              <w:br/>
              <w:t xml:space="preserve">    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p w14:paraId="7BE9717A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5B3578C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0C326403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04338BE1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889E079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6C756276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6E4F4745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89C259E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395BE9E4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628969A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CD8BF75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235BCCD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2298E163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5E0B4F6E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2E2647BF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sectPr w:rsidR="001221C2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13DD" w14:textId="77777777" w:rsidR="00DA2AD3" w:rsidRDefault="00DA2AD3" w:rsidP="00525800">
      <w:r>
        <w:separator/>
      </w:r>
    </w:p>
  </w:endnote>
  <w:endnote w:type="continuationSeparator" w:id="0">
    <w:p w14:paraId="097293E3" w14:textId="77777777" w:rsidR="00DA2AD3" w:rsidRDefault="00DA2AD3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591A" w14:textId="77777777" w:rsidR="00DA2AD3" w:rsidRDefault="00DA2AD3" w:rsidP="00525800">
      <w:r>
        <w:separator/>
      </w:r>
    </w:p>
  </w:footnote>
  <w:footnote w:type="continuationSeparator" w:id="0">
    <w:p w14:paraId="3EC5BC82" w14:textId="77777777" w:rsidR="00DA2AD3" w:rsidRDefault="00DA2AD3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5FE61764" w14:textId="151C49CC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  <w:r w:rsidR="009E51B6">
        <w:rPr>
          <w:rFonts w:asciiTheme="minorHAnsi" w:hAnsiTheme="minorHAnsi" w:cs="Arial"/>
          <w:sz w:val="18"/>
          <w:szCs w:val="18"/>
        </w:rPr>
        <w:t>.</w:t>
      </w:r>
    </w:p>
  </w:footnote>
  <w:footnote w:id="3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4">
    <w:p w14:paraId="77DF0AE2" w14:textId="7A07B79F" w:rsidR="00EC6DA3" w:rsidRPr="009E51B6" w:rsidRDefault="00DC4335" w:rsidP="00DC4335">
      <w:pPr>
        <w:jc w:val="both"/>
        <w:rPr>
          <w:rFonts w:asciiTheme="minorHAnsi" w:hAnsiTheme="minorHAnsi"/>
          <w:sz w:val="18"/>
          <w:szCs w:val="18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616859">
        <w:rPr>
          <w:rFonts w:asciiTheme="minorHAnsi" w:hAnsiTheme="minorHAnsi"/>
          <w:sz w:val="18"/>
          <w:szCs w:val="18"/>
        </w:rPr>
        <w:t xml:space="preserve">W przypadku braku możliwości sprawowania opieki nad stażystą przez ww. opiekuna należy wyznaczyć innego opiekuna, informując Urząd Pracy na piśmie. W przypadku braku możliwości ustanowienia opiekuna Organizator zobowiązuje się zatrudnić osobę odbywająca staż na warunkach określonych </w:t>
      </w:r>
      <w:r w:rsidR="00595733">
        <w:rPr>
          <w:rFonts w:asciiTheme="minorHAnsi" w:hAnsiTheme="minorHAnsi"/>
          <w:sz w:val="18"/>
          <w:szCs w:val="18"/>
        </w:rPr>
        <w:t>w umowie</w:t>
      </w:r>
      <w:r w:rsidRPr="00616859">
        <w:rPr>
          <w:rFonts w:asciiTheme="minorHAnsi" w:hAnsiTheme="minorHAnsi"/>
          <w:sz w:val="18"/>
          <w:szCs w:val="18"/>
        </w:rPr>
        <w:t>.</w:t>
      </w:r>
    </w:p>
  </w:footnote>
  <w:footnote w:id="5">
    <w:p w14:paraId="7845B42C" w14:textId="79141C1E" w:rsidR="00EC6DA3" w:rsidRDefault="00EC6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51B6" w:rsidRPr="009E51B6">
        <w:rPr>
          <w:rFonts w:asciiTheme="minorHAnsi" w:hAnsiTheme="minorHAnsi"/>
          <w:sz w:val="18"/>
          <w:szCs w:val="18"/>
        </w:rPr>
        <w:t>Niepotrzebne skreślić</w:t>
      </w:r>
      <w:r w:rsidR="009E51B6">
        <w:rPr>
          <w:rFonts w:asciiTheme="minorHAnsi" w:hAnsiTheme="minorHAnsi"/>
          <w:sz w:val="18"/>
          <w:szCs w:val="18"/>
        </w:rPr>
        <w:t>.</w:t>
      </w:r>
    </w:p>
  </w:footnote>
  <w:footnote w:id="6">
    <w:p w14:paraId="0EC36BB5" w14:textId="77777777" w:rsidR="009E51B6" w:rsidRPr="009E51B6" w:rsidRDefault="009E51B6" w:rsidP="009E51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E51B6">
        <w:rPr>
          <w:rFonts w:asciiTheme="minorHAnsi" w:eastAsiaTheme="minorHAnsi" w:hAnsiTheme="minorHAnsi" w:cs="Arial"/>
          <w:sz w:val="18"/>
          <w:szCs w:val="18"/>
          <w:lang w:eastAsia="en-US"/>
        </w:rPr>
        <w:t>W przypadku gdy Wnioskodawca nie posiada wyrobionej pieczątki firmowej należy wpisać „nie posiadam pieczątki firmowej”.</w:t>
      </w:r>
    </w:p>
    <w:p w14:paraId="10770873" w14:textId="2C21320C" w:rsidR="009E51B6" w:rsidRDefault="009E51B6">
      <w:pPr>
        <w:pStyle w:val="Tekstprzypisudolnego"/>
      </w:pPr>
    </w:p>
  </w:footnote>
  <w:footnote w:id="7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A24F5"/>
    <w:rsid w:val="000C2843"/>
    <w:rsid w:val="000F4F98"/>
    <w:rsid w:val="000F57BF"/>
    <w:rsid w:val="001221C2"/>
    <w:rsid w:val="001348A9"/>
    <w:rsid w:val="001D55C1"/>
    <w:rsid w:val="001D64BB"/>
    <w:rsid w:val="0022060C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393B"/>
    <w:rsid w:val="003B4DFD"/>
    <w:rsid w:val="003C3062"/>
    <w:rsid w:val="00464DAF"/>
    <w:rsid w:val="00473615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6F23DB"/>
    <w:rsid w:val="00724032"/>
    <w:rsid w:val="007A39D6"/>
    <w:rsid w:val="00804E87"/>
    <w:rsid w:val="0083380D"/>
    <w:rsid w:val="008534B0"/>
    <w:rsid w:val="008B093B"/>
    <w:rsid w:val="008D6C78"/>
    <w:rsid w:val="008F431C"/>
    <w:rsid w:val="00941AAD"/>
    <w:rsid w:val="00967024"/>
    <w:rsid w:val="009833D8"/>
    <w:rsid w:val="009E51B6"/>
    <w:rsid w:val="00A009E3"/>
    <w:rsid w:val="00AD6E0E"/>
    <w:rsid w:val="00B315C1"/>
    <w:rsid w:val="00BA24C1"/>
    <w:rsid w:val="00BE6BFB"/>
    <w:rsid w:val="00C03C08"/>
    <w:rsid w:val="00C177EB"/>
    <w:rsid w:val="00C205E1"/>
    <w:rsid w:val="00C507F3"/>
    <w:rsid w:val="00C671BF"/>
    <w:rsid w:val="00C94BA5"/>
    <w:rsid w:val="00CC23C4"/>
    <w:rsid w:val="00D7315F"/>
    <w:rsid w:val="00D82A33"/>
    <w:rsid w:val="00D85504"/>
    <w:rsid w:val="00DA2AD3"/>
    <w:rsid w:val="00DA440C"/>
    <w:rsid w:val="00DC4335"/>
    <w:rsid w:val="00DC714B"/>
    <w:rsid w:val="00E018BA"/>
    <w:rsid w:val="00E1056A"/>
    <w:rsid w:val="00E51D8A"/>
    <w:rsid w:val="00EA4FA3"/>
    <w:rsid w:val="00EC5378"/>
    <w:rsid w:val="00EC6DA3"/>
    <w:rsid w:val="00EE117A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73FA-803A-44C5-A025-55FFCD63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5</cp:revision>
  <cp:lastPrinted>2024-01-16T07:23:00Z</cp:lastPrinted>
  <dcterms:created xsi:type="dcterms:W3CDTF">2024-01-16T07:04:00Z</dcterms:created>
  <dcterms:modified xsi:type="dcterms:W3CDTF">2024-06-06T12:16:00Z</dcterms:modified>
</cp:coreProperties>
</file>