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6" w:type="dxa"/>
        <w:tblInd w:w="108" w:type="dxa"/>
        <w:tblLook w:val="04A0" w:firstRow="1" w:lastRow="0" w:firstColumn="1" w:lastColumn="0" w:noHBand="0" w:noVBand="1"/>
      </w:tblPr>
      <w:tblGrid>
        <w:gridCol w:w="9826"/>
      </w:tblGrid>
      <w:tr w:rsidR="00481DD3" w:rsidRPr="00D97AAD" w:rsidTr="00005B81">
        <w:trPr>
          <w:trHeight w:val="688"/>
        </w:trPr>
        <w:tc>
          <w:tcPr>
            <w:tcW w:w="9826" w:type="dxa"/>
            <w:shd w:val="clear" w:color="auto" w:fill="auto"/>
          </w:tcPr>
          <w:p w:rsidR="00005B81" w:rsidRPr="00005B81" w:rsidRDefault="00005B81" w:rsidP="00005B81">
            <w:pPr>
              <w:spacing w:before="240"/>
              <w:ind w:left="-108" w:firstLine="108"/>
              <w:rPr>
                <w:bCs/>
                <w:color w:val="auto"/>
                <w:sz w:val="18"/>
              </w:rPr>
            </w:pPr>
            <w:r w:rsidRPr="00005B81">
              <w:rPr>
                <w:b/>
                <w:bCs/>
                <w:color w:val="auto"/>
                <w:sz w:val="18"/>
              </w:rPr>
              <w:t xml:space="preserve">Załącznik nr 1 </w:t>
            </w:r>
            <w:r w:rsidRPr="00005B81">
              <w:rPr>
                <w:bCs/>
                <w:color w:val="auto"/>
                <w:sz w:val="18"/>
              </w:rPr>
              <w:t xml:space="preserve">do Ogłoszenia w sprawie otwartego konkursu ofert na realizację zadania publicznego z dnia </w:t>
            </w:r>
            <w:r>
              <w:rPr>
                <w:bCs/>
                <w:color w:val="auto"/>
                <w:sz w:val="18"/>
              </w:rPr>
              <w:t>25.01.2017</w:t>
            </w:r>
            <w:r w:rsidRPr="00005B81">
              <w:rPr>
                <w:bCs/>
                <w:color w:val="auto"/>
                <w:sz w:val="18"/>
              </w:rPr>
              <w:t xml:space="preserve"> r.</w:t>
            </w:r>
          </w:p>
          <w:p w:rsidR="00481DD3" w:rsidRPr="00D97AAD" w:rsidRDefault="00481DD3" w:rsidP="00005B81">
            <w:pPr>
              <w:spacing w:before="240"/>
              <w:ind w:left="-108" w:hanging="14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5B81" w:rsidRDefault="00005B81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005B81" w:rsidRDefault="00005B81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3908FB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(</w:t>
      </w:r>
      <w:r w:rsidR="003908FB">
        <w:rPr>
          <w:rFonts w:asciiTheme="minorHAnsi" w:eastAsia="Arial" w:hAnsiTheme="minorHAnsi" w:cs="Calibri"/>
          <w:bCs/>
        </w:rPr>
        <w:t xml:space="preserve">TEKST JEDNOLITY </w:t>
      </w:r>
      <w:r>
        <w:rPr>
          <w:rFonts w:asciiTheme="minorHAnsi" w:eastAsia="Arial" w:hAnsiTheme="minorHAnsi" w:cs="Calibri"/>
          <w:bCs/>
        </w:rPr>
        <w:t xml:space="preserve">DZ. U. Z 2016 R. POZ. </w:t>
      </w:r>
      <w:r w:rsidR="003908FB">
        <w:rPr>
          <w:rFonts w:asciiTheme="minorHAnsi" w:eastAsia="Arial" w:hAnsiTheme="minorHAnsi" w:cs="Calibri"/>
          <w:bCs/>
        </w:rPr>
        <w:t>1817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05B81" w:rsidRPr="00D97AAD" w:rsidRDefault="00005B81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42C93" w:rsidRPr="00F42C9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42C9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42C93" w:rsidRPr="00F42C9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42C93" w:rsidRPr="00F42C9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42C93" w:rsidRPr="00F42C9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42C9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F42C93" w:rsidRPr="00F42C93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EA6452" w:rsidRPr="00280D81" w:rsidRDefault="00EA6452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bookmarkStart w:id="4" w:name="_GoBack"/>
      <w:bookmarkEnd w:id="4"/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A6452" w:rsidRDefault="00EA6452" w:rsidP="00802612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ACA" w:rsidRDefault="003F6ACA">
      <w:r>
        <w:separator/>
      </w:r>
    </w:p>
  </w:endnote>
  <w:endnote w:type="continuationSeparator" w:id="0">
    <w:p w:rsidR="003F6ACA" w:rsidRDefault="003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52" w:rsidRPr="00C96862" w:rsidRDefault="00EA645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42C93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EA6452" w:rsidRDefault="00EA64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ACA" w:rsidRDefault="003F6ACA">
      <w:r>
        <w:separator/>
      </w:r>
    </w:p>
  </w:footnote>
  <w:footnote w:type="continuationSeparator" w:id="0">
    <w:p w:rsidR="003F6ACA" w:rsidRDefault="003F6ACA">
      <w:r>
        <w:continuationSeparator/>
      </w:r>
    </w:p>
  </w:footnote>
  <w:footnote w:id="1">
    <w:p w:rsidR="00EA6452" w:rsidRPr="005229DE" w:rsidRDefault="00EA6452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A6452" w:rsidRPr="005229DE" w:rsidRDefault="00EA6452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EA6452" w:rsidRPr="00ED42DF" w:rsidRDefault="00EA6452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EA6452" w:rsidRPr="00C57111" w:rsidRDefault="00EA6452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EA6452" w:rsidRPr="00FE7076" w:rsidRDefault="00EA6452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EA6452" w:rsidRPr="006A050D" w:rsidRDefault="00EA6452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EA6452" w:rsidRPr="001250B6" w:rsidRDefault="00EA6452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EA6452" w:rsidRPr="00832632" w:rsidRDefault="00EA6452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EA6452" w:rsidRDefault="00EA6452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EA6452" w:rsidRPr="00940912" w:rsidRDefault="00EA6452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EA6452" w:rsidRPr="005229DE" w:rsidRDefault="00EA6452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EA6452" w:rsidRPr="005229DE" w:rsidRDefault="00EA6452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EA6452" w:rsidRPr="00A61C84" w:rsidRDefault="00EA6452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EA6452" w:rsidRPr="00782E22" w:rsidRDefault="00EA6452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EA6452" w:rsidRPr="006054AB" w:rsidRDefault="00EA6452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EA6452" w:rsidRPr="00894B28" w:rsidRDefault="00EA6452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EA6452" w:rsidRPr="002508BB" w:rsidRDefault="00EA645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EA6452" w:rsidRPr="002508BB" w:rsidRDefault="00EA645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EA6452" w:rsidRPr="002508BB" w:rsidRDefault="00EA6452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EA6452" w:rsidRPr="006A050D" w:rsidRDefault="00EA6452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EA6452" w:rsidRPr="000776D3" w:rsidRDefault="00EA6452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EA6452" w:rsidRPr="006A050D" w:rsidRDefault="00EA6452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EA6452" w:rsidRDefault="00EA6452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EA6452" w:rsidRPr="006A050D" w:rsidRDefault="00EA6452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EA6452" w:rsidRPr="001250B6" w:rsidRDefault="00EA6452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EA6452" w:rsidRDefault="00EA6452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EA6452" w:rsidRPr="00940912" w:rsidRDefault="00EA6452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EA6452" w:rsidRPr="005229DE" w:rsidRDefault="00EA6452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EA6452" w:rsidRPr="005229DE" w:rsidRDefault="00EA6452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EA6452" w:rsidRPr="00A61C84" w:rsidRDefault="00EA6452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5B81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C75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08FB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6ACA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1E6F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452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C93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33F10-8045-4883-870C-94DDF9A3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1842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Otczyk</cp:lastModifiedBy>
  <cp:revision>4</cp:revision>
  <cp:lastPrinted>2017-01-25T09:33:00Z</cp:lastPrinted>
  <dcterms:created xsi:type="dcterms:W3CDTF">2017-01-24T12:28:00Z</dcterms:created>
  <dcterms:modified xsi:type="dcterms:W3CDTF">2017-01-25T09:34:00Z</dcterms:modified>
</cp:coreProperties>
</file>